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BC" w:rsidRPr="00184215" w:rsidRDefault="009B771F" w:rsidP="00A941BC">
      <w:pPr>
        <w:pStyle w:val="aa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bookmarkStart w:id="1" w:name="bookmark1"/>
      <w:r w:rsidR="00A941BC" w:rsidRPr="00184215">
        <w:rPr>
          <w:rFonts w:ascii="Times New Roman" w:hAnsi="Times New Roman"/>
          <w:b/>
          <w:sz w:val="32"/>
          <w:szCs w:val="32"/>
        </w:rPr>
        <w:t>02.20</w:t>
      </w:r>
    </w:p>
    <w:p w:rsidR="00A941BC" w:rsidRPr="00184215" w:rsidRDefault="00A941BC" w:rsidP="00A941BC">
      <w:pPr>
        <w:pStyle w:val="aa"/>
        <w:jc w:val="center"/>
        <w:rPr>
          <w:rFonts w:ascii="Times New Roman" w:hAnsi="Times New Roman"/>
        </w:rPr>
      </w:pPr>
      <w:r w:rsidRPr="00184215">
        <w:rPr>
          <w:rFonts w:ascii="Times New Roman" w:hAnsi="Times New Roman"/>
        </w:rPr>
        <w:t>МУНИЦИПАЛЬНОЕ КАЗЕННОЕ ОБЩЕОБРАЗОВАТЕЛЬНОЕ УЧРЕЖДЕНИЕ</w:t>
      </w:r>
    </w:p>
    <w:p w:rsidR="00A941BC" w:rsidRPr="00184215" w:rsidRDefault="00A941BC" w:rsidP="00A941BC">
      <w:pPr>
        <w:pStyle w:val="aa"/>
        <w:jc w:val="center"/>
        <w:rPr>
          <w:rFonts w:ascii="Times New Roman" w:hAnsi="Times New Roman"/>
        </w:rPr>
      </w:pPr>
      <w:r w:rsidRPr="00184215">
        <w:rPr>
          <w:rFonts w:ascii="Times New Roman" w:hAnsi="Times New Roman"/>
        </w:rPr>
        <w:t>КУЙБЫШЕВСКАЯ ОСНОВНАЯ ОБЩЕОБРАЗОВАТЕЛЬНАЯ ШКОЛА</w:t>
      </w: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221F47" w:rsidRPr="00FE35DD" w:rsidRDefault="00221F47" w:rsidP="00221F4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35DD">
        <w:rPr>
          <w:rFonts w:ascii="Times New Roman" w:hAnsi="Times New Roman"/>
          <w:sz w:val="28"/>
          <w:szCs w:val="28"/>
        </w:rPr>
        <w:t>«</w:t>
      </w:r>
      <w:proofErr w:type="gramStart"/>
      <w:r w:rsidRPr="00FE35DD">
        <w:rPr>
          <w:rFonts w:ascii="Times New Roman" w:hAnsi="Times New Roman"/>
          <w:sz w:val="28"/>
          <w:szCs w:val="28"/>
        </w:rPr>
        <w:t xml:space="preserve">Рассмотрено»   </w:t>
      </w:r>
      <w:proofErr w:type="gramEnd"/>
      <w:r w:rsidRPr="00FE35DD">
        <w:rPr>
          <w:rFonts w:ascii="Times New Roman" w:hAnsi="Times New Roman"/>
          <w:sz w:val="28"/>
          <w:szCs w:val="28"/>
        </w:rPr>
        <w:t xml:space="preserve">                                                                         «Утверждаю»</w:t>
      </w:r>
    </w:p>
    <w:p w:rsidR="00221F47" w:rsidRPr="00FE35DD" w:rsidRDefault="00221F47" w:rsidP="00221F4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35DD">
        <w:rPr>
          <w:rFonts w:ascii="Times New Roman" w:hAnsi="Times New Roman"/>
          <w:sz w:val="28"/>
          <w:szCs w:val="28"/>
        </w:rPr>
        <w:t>на заседании                                                                                Директор школы:</w:t>
      </w:r>
    </w:p>
    <w:p w:rsidR="00221F47" w:rsidRPr="00FE35DD" w:rsidRDefault="00221F47" w:rsidP="00221F4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35DD">
        <w:rPr>
          <w:rFonts w:ascii="Times New Roman" w:hAnsi="Times New Roman"/>
          <w:sz w:val="28"/>
          <w:szCs w:val="28"/>
        </w:rPr>
        <w:t>педагогического                                                                          Калюжная К.К.____</w:t>
      </w:r>
    </w:p>
    <w:p w:rsidR="00423513" w:rsidRPr="00FE35DD" w:rsidRDefault="00221F47" w:rsidP="00221F47">
      <w:pPr>
        <w:pStyle w:val="aa"/>
        <w:tabs>
          <w:tab w:val="left" w:pos="8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E35DD">
        <w:rPr>
          <w:rFonts w:ascii="Times New Roman" w:hAnsi="Times New Roman"/>
          <w:sz w:val="28"/>
          <w:szCs w:val="28"/>
        </w:rPr>
        <w:t>совета  школы</w:t>
      </w:r>
      <w:proofErr w:type="gramEnd"/>
      <w:r w:rsidRPr="00FE35DD">
        <w:rPr>
          <w:rFonts w:ascii="Times New Roman" w:hAnsi="Times New Roman"/>
          <w:sz w:val="28"/>
          <w:szCs w:val="28"/>
        </w:rPr>
        <w:t xml:space="preserve">.                                                        </w:t>
      </w:r>
      <w:r w:rsidR="00604494">
        <w:rPr>
          <w:rFonts w:ascii="Times New Roman" w:hAnsi="Times New Roman"/>
          <w:sz w:val="28"/>
          <w:szCs w:val="28"/>
        </w:rPr>
        <w:t xml:space="preserve">                     Приказ № </w:t>
      </w:r>
      <w:r w:rsidR="00423513">
        <w:rPr>
          <w:rFonts w:ascii="Times New Roman" w:hAnsi="Times New Roman"/>
          <w:sz w:val="28"/>
          <w:szCs w:val="28"/>
        </w:rPr>
        <w:t>43</w:t>
      </w:r>
    </w:p>
    <w:p w:rsidR="003A5159" w:rsidRDefault="00221F47" w:rsidP="00423513">
      <w:pPr>
        <w:pStyle w:val="aa"/>
        <w:tabs>
          <w:tab w:val="left" w:pos="76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35DD">
        <w:rPr>
          <w:rFonts w:ascii="Times New Roman" w:hAnsi="Times New Roman"/>
          <w:sz w:val="28"/>
          <w:szCs w:val="28"/>
        </w:rPr>
        <w:t xml:space="preserve">Протокол № </w:t>
      </w:r>
      <w:r w:rsidR="00C24EB4">
        <w:rPr>
          <w:rFonts w:ascii="Times New Roman" w:hAnsi="Times New Roman"/>
          <w:sz w:val="28"/>
          <w:szCs w:val="28"/>
        </w:rPr>
        <w:t>9</w:t>
      </w:r>
      <w:r w:rsidR="00423513">
        <w:rPr>
          <w:rFonts w:ascii="Times New Roman" w:hAnsi="Times New Roman"/>
          <w:sz w:val="28"/>
          <w:szCs w:val="28"/>
        </w:rPr>
        <w:tab/>
        <w:t>от 31.08.2015</w:t>
      </w:r>
    </w:p>
    <w:p w:rsidR="00221F47" w:rsidRDefault="00423513" w:rsidP="00221F4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от  29.08.2015</w:t>
      </w:r>
      <w:proofErr w:type="gramEnd"/>
      <w:r w:rsidR="00221F47" w:rsidRPr="00FE35D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04494">
        <w:rPr>
          <w:rFonts w:ascii="Times New Roman" w:hAnsi="Times New Roman"/>
          <w:sz w:val="28"/>
          <w:szCs w:val="28"/>
        </w:rPr>
        <w:t xml:space="preserve">                 </w:t>
      </w:r>
    </w:p>
    <w:p w:rsidR="003A5159" w:rsidRDefault="003A5159" w:rsidP="00221F47">
      <w:pPr>
        <w:pStyle w:val="aa"/>
        <w:rPr>
          <w:rFonts w:ascii="Times New Roman" w:hAnsi="Times New Roman"/>
          <w:sz w:val="28"/>
          <w:szCs w:val="28"/>
        </w:rPr>
      </w:pPr>
    </w:p>
    <w:p w:rsidR="003A5159" w:rsidRPr="00FE35DD" w:rsidRDefault="003A5159" w:rsidP="00221F47">
      <w:pPr>
        <w:pStyle w:val="aa"/>
        <w:rPr>
          <w:rFonts w:ascii="Times New Roman" w:hAnsi="Times New Roman"/>
          <w:sz w:val="28"/>
          <w:szCs w:val="28"/>
        </w:rPr>
      </w:pPr>
    </w:p>
    <w:p w:rsidR="00221F47" w:rsidRDefault="00221F47" w:rsidP="00221F4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A5159" w:rsidRPr="00FE35DD" w:rsidRDefault="003A5159" w:rsidP="00221F47">
      <w:pPr>
        <w:pStyle w:val="aa"/>
        <w:rPr>
          <w:rFonts w:ascii="Times New Roman" w:hAnsi="Times New Roman"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Pr="00184215" w:rsidRDefault="00A941BC" w:rsidP="00A941BC">
      <w:pPr>
        <w:pStyle w:val="aa"/>
        <w:rPr>
          <w:rFonts w:ascii="Times New Roman" w:hAnsi="Times New Roman"/>
          <w:sz w:val="28"/>
          <w:szCs w:val="28"/>
        </w:rPr>
      </w:pPr>
    </w:p>
    <w:p w:rsidR="00A941BC" w:rsidRPr="00D518B1" w:rsidRDefault="00A941BC" w:rsidP="00A941BC">
      <w:pPr>
        <w:pStyle w:val="aa"/>
        <w:rPr>
          <w:rFonts w:ascii="Times New Roman" w:hAnsi="Times New Roman"/>
          <w:sz w:val="28"/>
          <w:szCs w:val="28"/>
        </w:rPr>
      </w:pPr>
    </w:p>
    <w:p w:rsidR="00A941BC" w:rsidRPr="00D518B1" w:rsidRDefault="00A941BC" w:rsidP="00A941BC">
      <w:pPr>
        <w:pStyle w:val="aa"/>
        <w:tabs>
          <w:tab w:val="left" w:pos="3844"/>
        </w:tabs>
        <w:jc w:val="center"/>
        <w:rPr>
          <w:rFonts w:ascii="Times New Roman" w:hAnsi="Times New Roman"/>
          <w:sz w:val="28"/>
          <w:szCs w:val="28"/>
        </w:rPr>
      </w:pPr>
      <w:r w:rsidRPr="00D518B1">
        <w:rPr>
          <w:rFonts w:ascii="Times New Roman" w:hAnsi="Times New Roman"/>
          <w:sz w:val="28"/>
          <w:szCs w:val="28"/>
        </w:rPr>
        <w:t>РАБОЧАЯ ПРОГРАММА</w:t>
      </w:r>
    </w:p>
    <w:p w:rsidR="001132EB" w:rsidRDefault="005F56C4" w:rsidP="00A941BC">
      <w:pPr>
        <w:pStyle w:val="aa"/>
        <w:tabs>
          <w:tab w:val="left" w:pos="38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</w:t>
      </w:r>
      <w:r w:rsidR="00636DEA">
        <w:rPr>
          <w:rFonts w:ascii="Times New Roman" w:hAnsi="Times New Roman"/>
          <w:sz w:val="28"/>
          <w:szCs w:val="28"/>
        </w:rPr>
        <w:t xml:space="preserve">ного курса </w:t>
      </w:r>
    </w:p>
    <w:p w:rsidR="00636DEA" w:rsidRDefault="005F56C4" w:rsidP="00A941BC">
      <w:pPr>
        <w:pStyle w:val="aa"/>
        <w:tabs>
          <w:tab w:val="left" w:pos="38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логических</w:t>
      </w:r>
      <w:r w:rsidR="00636DEA">
        <w:rPr>
          <w:rFonts w:ascii="Times New Roman" w:hAnsi="Times New Roman"/>
          <w:sz w:val="28"/>
          <w:szCs w:val="28"/>
        </w:rPr>
        <w:t xml:space="preserve"> задач»</w:t>
      </w:r>
    </w:p>
    <w:p w:rsidR="00A941BC" w:rsidRPr="00D518B1" w:rsidRDefault="00A941BC" w:rsidP="00A941BC">
      <w:pPr>
        <w:pStyle w:val="aa"/>
        <w:tabs>
          <w:tab w:val="left" w:pos="38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(УМК «Школа России»)</w:t>
      </w:r>
    </w:p>
    <w:p w:rsidR="00A941BC" w:rsidRPr="00D518B1" w:rsidRDefault="00404600" w:rsidP="00A941BC">
      <w:pPr>
        <w:pStyle w:val="aa"/>
        <w:tabs>
          <w:tab w:val="left" w:pos="459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41BC" w:rsidRPr="00D518B1">
        <w:rPr>
          <w:rFonts w:ascii="Times New Roman" w:hAnsi="Times New Roman"/>
          <w:sz w:val="28"/>
          <w:szCs w:val="28"/>
        </w:rPr>
        <w:t xml:space="preserve"> класс</w:t>
      </w: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3A5159" w:rsidRDefault="003A5159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3A5159" w:rsidRDefault="003A5159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3A5159" w:rsidRDefault="003A5159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3A5159" w:rsidRDefault="003A5159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3A5159" w:rsidRDefault="003A5159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tabs>
          <w:tab w:val="left" w:pos="67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D518B1">
        <w:rPr>
          <w:rFonts w:ascii="Times New Roman" w:hAnsi="Times New Roman"/>
          <w:sz w:val="28"/>
          <w:szCs w:val="28"/>
        </w:rPr>
        <w:t>оставитель</w:t>
      </w:r>
      <w:r>
        <w:rPr>
          <w:rFonts w:ascii="Times New Roman" w:hAnsi="Times New Roman"/>
          <w:sz w:val="28"/>
          <w:szCs w:val="28"/>
        </w:rPr>
        <w:t xml:space="preserve"> рабочей учебной программы:</w:t>
      </w:r>
    </w:p>
    <w:p w:rsidR="00A941BC" w:rsidRDefault="00A941BC" w:rsidP="00A941BC">
      <w:pPr>
        <w:pStyle w:val="aa"/>
        <w:tabs>
          <w:tab w:val="left" w:pos="67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A5159">
        <w:rPr>
          <w:rFonts w:ascii="Times New Roman" w:hAnsi="Times New Roman"/>
          <w:sz w:val="28"/>
          <w:szCs w:val="28"/>
        </w:rPr>
        <w:t>Радченкова Тамара Ивановна</w:t>
      </w:r>
      <w:r>
        <w:rPr>
          <w:rFonts w:ascii="Times New Roman" w:hAnsi="Times New Roman"/>
          <w:sz w:val="28"/>
          <w:szCs w:val="28"/>
        </w:rPr>
        <w:t>,</w:t>
      </w:r>
    </w:p>
    <w:p w:rsidR="00A941BC" w:rsidRDefault="00A941BC" w:rsidP="00A941BC">
      <w:pPr>
        <w:pStyle w:val="aa"/>
        <w:tabs>
          <w:tab w:val="left" w:pos="67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A5159">
        <w:rPr>
          <w:rFonts w:ascii="Times New Roman" w:hAnsi="Times New Roman"/>
          <w:sz w:val="28"/>
          <w:szCs w:val="28"/>
        </w:rPr>
        <w:t xml:space="preserve">    учитель начальных классов, В</w:t>
      </w:r>
      <w:r>
        <w:rPr>
          <w:rFonts w:ascii="Times New Roman" w:hAnsi="Times New Roman"/>
          <w:sz w:val="28"/>
          <w:szCs w:val="28"/>
        </w:rPr>
        <w:t>КК,</w:t>
      </w:r>
    </w:p>
    <w:p w:rsidR="00A941BC" w:rsidRPr="00D518B1" w:rsidRDefault="00A941BC" w:rsidP="00A941BC">
      <w:pPr>
        <w:pStyle w:val="aa"/>
        <w:tabs>
          <w:tab w:val="left" w:pos="67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МКОУ Куйбышевская ООШ</w:t>
      </w:r>
      <w:r w:rsidRPr="00D518B1">
        <w:rPr>
          <w:rFonts w:ascii="Times New Roman" w:hAnsi="Times New Roman"/>
          <w:sz w:val="28"/>
          <w:szCs w:val="28"/>
        </w:rPr>
        <w:t xml:space="preserve"> </w:t>
      </w: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941BC" w:rsidRDefault="00A941BC" w:rsidP="00A941BC">
      <w:pPr>
        <w:pStyle w:val="aa"/>
        <w:rPr>
          <w:rFonts w:ascii="Times New Roman" w:hAnsi="Times New Roman"/>
          <w:b/>
          <w:sz w:val="28"/>
          <w:szCs w:val="28"/>
        </w:rPr>
      </w:pPr>
    </w:p>
    <w:p w:rsidR="00FC32BC" w:rsidRDefault="00A941BC" w:rsidP="00A941BC">
      <w:pPr>
        <w:pStyle w:val="aa"/>
        <w:tabs>
          <w:tab w:val="left" w:pos="3699"/>
        </w:tabs>
        <w:jc w:val="center"/>
        <w:rPr>
          <w:rFonts w:ascii="Times New Roman" w:hAnsi="Times New Roman"/>
          <w:sz w:val="28"/>
          <w:szCs w:val="28"/>
        </w:rPr>
      </w:pPr>
      <w:r w:rsidRPr="00D518B1">
        <w:rPr>
          <w:rFonts w:ascii="Times New Roman" w:hAnsi="Times New Roman"/>
          <w:sz w:val="28"/>
          <w:szCs w:val="28"/>
        </w:rPr>
        <w:t xml:space="preserve">х. Индычий </w:t>
      </w:r>
    </w:p>
    <w:p w:rsidR="003A5159" w:rsidRDefault="003A5159" w:rsidP="00A941BC">
      <w:pPr>
        <w:pStyle w:val="aa"/>
        <w:tabs>
          <w:tab w:val="left" w:pos="3699"/>
        </w:tabs>
        <w:jc w:val="center"/>
        <w:rPr>
          <w:rFonts w:ascii="Times New Roman" w:hAnsi="Times New Roman"/>
          <w:sz w:val="28"/>
          <w:szCs w:val="28"/>
        </w:rPr>
      </w:pPr>
    </w:p>
    <w:p w:rsidR="00423513" w:rsidRDefault="003A5159" w:rsidP="00807F43">
      <w:pPr>
        <w:pStyle w:val="aa"/>
        <w:tabs>
          <w:tab w:val="left" w:pos="369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2015</w:t>
      </w:r>
    </w:p>
    <w:p w:rsidR="0003140A" w:rsidRPr="00221F47" w:rsidRDefault="0003140A" w:rsidP="00807F43">
      <w:pPr>
        <w:pStyle w:val="aa"/>
        <w:tabs>
          <w:tab w:val="left" w:pos="369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B5A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Структура документа </w:t>
      </w:r>
    </w:p>
    <w:p w:rsidR="0003140A" w:rsidRDefault="00636DEA" w:rsidP="00807F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факультативного курса</w:t>
      </w:r>
      <w:r w:rsidR="0003140A">
        <w:rPr>
          <w:rFonts w:ascii="Times New Roman" w:hAnsi="Times New Roman" w:cs="Times New Roman"/>
          <w:sz w:val="28"/>
          <w:szCs w:val="28"/>
        </w:rPr>
        <w:t xml:space="preserve"> </w:t>
      </w:r>
      <w:r w:rsidR="0003140A" w:rsidRPr="000B5A4C">
        <w:rPr>
          <w:rFonts w:ascii="Times New Roman" w:eastAsia="Times New Roman" w:hAnsi="Times New Roman" w:cs="Times New Roman"/>
          <w:sz w:val="28"/>
          <w:szCs w:val="28"/>
        </w:rPr>
        <w:t>представляет собой це</w:t>
      </w:r>
      <w:r w:rsidR="0003140A">
        <w:rPr>
          <w:rFonts w:ascii="Times New Roman" w:hAnsi="Times New Roman" w:cs="Times New Roman"/>
          <w:sz w:val="28"/>
          <w:szCs w:val="28"/>
        </w:rPr>
        <w:t>лостный документ, включающий восемь</w:t>
      </w:r>
      <w:r w:rsidR="0003140A" w:rsidRPr="000B5A4C">
        <w:rPr>
          <w:rFonts w:ascii="Times New Roman" w:eastAsia="Times New Roman" w:hAnsi="Times New Roman" w:cs="Times New Roman"/>
          <w:sz w:val="28"/>
          <w:szCs w:val="28"/>
        </w:rPr>
        <w:t xml:space="preserve"> разделов:</w:t>
      </w:r>
    </w:p>
    <w:p w:rsidR="0003140A" w:rsidRDefault="0003140A" w:rsidP="00807F43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4C">
        <w:rPr>
          <w:rFonts w:ascii="Times New Roman" w:eastAsia="Times New Roman" w:hAnsi="Times New Roman" w:cs="Times New Roman"/>
          <w:sz w:val="28"/>
          <w:szCs w:val="28"/>
        </w:rPr>
        <w:t xml:space="preserve">пояснительную записку; </w:t>
      </w:r>
    </w:p>
    <w:p w:rsidR="0003140A" w:rsidRDefault="0003140A" w:rsidP="00807F43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4C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</w:t>
      </w:r>
      <w:r w:rsidRPr="000B5A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3140A" w:rsidRDefault="0003140A" w:rsidP="00807F43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4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0B5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140A" w:rsidRDefault="0003140A" w:rsidP="00807F4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 xml:space="preserve">ценностных ориентиров содержания учебного предмета; </w:t>
      </w:r>
    </w:p>
    <w:p w:rsidR="009A1441" w:rsidRPr="009A1441" w:rsidRDefault="0003140A" w:rsidP="00807F4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4C">
        <w:rPr>
          <w:rFonts w:ascii="Times New Roman" w:eastAsia="Times New Roman" w:hAnsi="Times New Roman" w:cs="Times New Roman"/>
          <w:sz w:val="28"/>
          <w:szCs w:val="28"/>
        </w:rPr>
        <w:t>систему оценки достижения планируемых результатов освоения предмета;</w:t>
      </w:r>
    </w:p>
    <w:p w:rsidR="009A1441" w:rsidRPr="009A1441" w:rsidRDefault="0003140A" w:rsidP="00807F4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планируемых результатов освоения предмета;</w:t>
      </w:r>
    </w:p>
    <w:p w:rsidR="0003140A" w:rsidRDefault="0003140A" w:rsidP="00807F4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4F51">
        <w:rPr>
          <w:rFonts w:ascii="Times New Roman" w:hAnsi="Times New Roman" w:cs="Times New Roman"/>
          <w:sz w:val="28"/>
          <w:szCs w:val="28"/>
        </w:rPr>
        <w:t>писание материально – технического обеспечения об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процесса;</w:t>
      </w:r>
    </w:p>
    <w:p w:rsidR="0003140A" w:rsidRDefault="0003140A" w:rsidP="00807F4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A4C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941BC" w:rsidRPr="0051691C" w:rsidRDefault="00A941BC" w:rsidP="00807F43">
      <w:pPr>
        <w:pStyle w:val="aa"/>
        <w:tabs>
          <w:tab w:val="left" w:pos="369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3877" w:rsidRDefault="00A941BC" w:rsidP="00807F43">
      <w:pPr>
        <w:pStyle w:val="afe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F50C89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1"/>
      <w:r w:rsidR="005C3877" w:rsidRPr="005C3877">
        <w:rPr>
          <w:rFonts w:ascii="Times New Roman" w:hAnsi="Times New Roman"/>
        </w:rPr>
        <w:t xml:space="preserve"> </w:t>
      </w:r>
    </w:p>
    <w:p w:rsidR="005C3877" w:rsidRPr="005C3877" w:rsidRDefault="005C3877" w:rsidP="00807F4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C3877">
        <w:rPr>
          <w:rFonts w:ascii="Times New Roman" w:hAnsi="Times New Roman" w:cs="Times New Roman"/>
          <w:sz w:val="28"/>
          <w:szCs w:val="28"/>
        </w:rPr>
        <w:t>Рабочая программа факультативного курса «Решение нестандар</w:t>
      </w:r>
      <w:r>
        <w:rPr>
          <w:rFonts w:ascii="Times New Roman" w:hAnsi="Times New Roman"/>
          <w:sz w:val="28"/>
          <w:szCs w:val="28"/>
        </w:rPr>
        <w:t xml:space="preserve">тных задач» </w:t>
      </w:r>
      <w:r w:rsidRPr="00F50C89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</w:t>
      </w:r>
      <w:r w:rsidRPr="005C3877">
        <w:rPr>
          <w:rFonts w:ascii="Times New Roman" w:eastAsia="Times New Roman" w:hAnsi="Times New Roman" w:cs="Times New Roman"/>
        </w:rPr>
        <w:t xml:space="preserve"> </w:t>
      </w:r>
      <w:r w:rsidRPr="005C3877">
        <w:rPr>
          <w:rFonts w:ascii="Times New Roman" w:eastAsia="Times New Roman" w:hAnsi="Times New Roman" w:cs="Times New Roman"/>
          <w:sz w:val="28"/>
          <w:szCs w:val="28"/>
        </w:rPr>
        <w:t>Рабочая программа  курса «</w:t>
      </w:r>
      <w:r w:rsidRPr="005C3877">
        <w:rPr>
          <w:rFonts w:ascii="Times New Roman" w:hAnsi="Times New Roman"/>
          <w:sz w:val="28"/>
          <w:szCs w:val="28"/>
        </w:rPr>
        <w:t>Юным умникам и умницам</w:t>
      </w:r>
      <w:r w:rsidRPr="005C3877">
        <w:rPr>
          <w:rFonts w:ascii="Times New Roman" w:eastAsia="Times New Roman" w:hAnsi="Times New Roman" w:cs="Times New Roman"/>
          <w:sz w:val="28"/>
          <w:szCs w:val="28"/>
        </w:rPr>
        <w:t>» для 4 класса составлена в соответствии с требованиями ФГОС начального образования.  на основе авторской программы курса «Развитие познавательных способностей», О.Холодовой,</w:t>
      </w:r>
      <w:r w:rsidRPr="005C3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лауреата конкурса "Грант Москвы" в области науки и технологии в сфере образования)</w:t>
      </w:r>
      <w:r w:rsidRPr="005C3877">
        <w:rPr>
          <w:rFonts w:ascii="Times New Roman" w:eastAsia="Times New Roman" w:hAnsi="Times New Roman" w:cs="Times New Roman"/>
          <w:sz w:val="28"/>
          <w:szCs w:val="28"/>
        </w:rPr>
        <w:t xml:space="preserve">, / М.: РОСТ, 2013 г./, учебно-методического комплекса курса  </w:t>
      </w:r>
      <w:r w:rsidRPr="005C387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C3877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</w:t>
      </w:r>
      <w:r w:rsidRPr="005C3877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5C3877">
        <w:rPr>
          <w:rFonts w:ascii="Times New Roman" w:hAnsi="Times New Roman" w:cs="Times New Roman"/>
          <w:sz w:val="28"/>
          <w:szCs w:val="28"/>
        </w:rPr>
        <w:t>предназначена д</w:t>
      </w:r>
      <w:r>
        <w:rPr>
          <w:rFonts w:ascii="Times New Roman" w:hAnsi="Times New Roman"/>
          <w:sz w:val="28"/>
          <w:szCs w:val="28"/>
        </w:rPr>
        <w:t>ля  работы с учащимися 4 класса</w:t>
      </w:r>
      <w:r w:rsidRPr="005C3877">
        <w:rPr>
          <w:rFonts w:ascii="Times New Roman" w:hAnsi="Times New Roman" w:cs="Times New Roman"/>
          <w:sz w:val="28"/>
          <w:szCs w:val="28"/>
        </w:rPr>
        <w:t xml:space="preserve"> с целью развития и совершенств</w:t>
      </w:r>
      <w:r>
        <w:rPr>
          <w:rFonts w:ascii="Times New Roman" w:hAnsi="Times New Roman"/>
          <w:sz w:val="28"/>
          <w:szCs w:val="28"/>
        </w:rPr>
        <w:t>ования познавательного процесса</w:t>
      </w:r>
      <w:r w:rsidRPr="005C3877">
        <w:rPr>
          <w:rFonts w:ascii="Times New Roman" w:hAnsi="Times New Roman" w:cs="Times New Roman"/>
          <w:sz w:val="28"/>
          <w:szCs w:val="28"/>
        </w:rPr>
        <w:t>, акцентированного на развитии внимания, восприятия и воображения, памяти и мышления и сделать процесс обучения увлекательным и интересным.</w:t>
      </w:r>
      <w:r w:rsidRPr="005C3877">
        <w:rPr>
          <w:rFonts w:ascii="Times New Roman" w:hAnsi="Times New Roman"/>
          <w:b/>
          <w:sz w:val="28"/>
          <w:szCs w:val="28"/>
        </w:rPr>
        <w:t xml:space="preserve"> </w:t>
      </w:r>
    </w:p>
    <w:p w:rsidR="00A941BC" w:rsidRPr="00F50C89" w:rsidRDefault="00A941BC" w:rsidP="00807F43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41BC" w:rsidRDefault="00A941BC" w:rsidP="00807F4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A941BC" w:rsidRDefault="00A941BC" w:rsidP="00807F4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41BC" w:rsidRPr="00AC31FC" w:rsidRDefault="00A941BC" w:rsidP="00807F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31FC">
        <w:rPr>
          <w:rFonts w:ascii="Times New Roman" w:hAnsi="Times New Roman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A941BC" w:rsidRPr="00F50C89" w:rsidRDefault="00A941BC" w:rsidP="00807F4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t>Приказа Минобр науки РФ от 06.10.2009 №373 «Об утверждении и введении в действие федерального государственного образовательного стандарта начального общего образования», (ред. Приказов Минобр науки России от 26.11.2010 № 124, от 22.09.2011 № 2357).</w:t>
      </w:r>
    </w:p>
    <w:p w:rsidR="00A941BC" w:rsidRPr="00F50C89" w:rsidRDefault="00A941BC" w:rsidP="00807F4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lastRenderedPageBreak/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 (начальная школа) (М. Просвещение, 2011).</w:t>
      </w:r>
    </w:p>
    <w:p w:rsidR="00A941BC" w:rsidRPr="00F50C89" w:rsidRDefault="00A941BC" w:rsidP="00807F4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t xml:space="preserve">Приказа Департамента образования, науки </w:t>
      </w:r>
      <w:proofErr w:type="gramStart"/>
      <w:r w:rsidRPr="00F50C89">
        <w:rPr>
          <w:rFonts w:ascii="Times New Roman" w:hAnsi="Times New Roman"/>
          <w:sz w:val="28"/>
          <w:szCs w:val="28"/>
        </w:rPr>
        <w:t>и  молодёжной</w:t>
      </w:r>
      <w:proofErr w:type="gramEnd"/>
      <w:r w:rsidRPr="00F50C89">
        <w:rPr>
          <w:rFonts w:ascii="Times New Roman" w:hAnsi="Times New Roman"/>
          <w:sz w:val="28"/>
          <w:szCs w:val="28"/>
        </w:rPr>
        <w:t xml:space="preserve"> политики Воронежской области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образования.</w:t>
      </w:r>
    </w:p>
    <w:p w:rsidR="00A941BC" w:rsidRPr="00F50C89" w:rsidRDefault="00A941BC" w:rsidP="00807F4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</w:t>
      </w:r>
      <w:r w:rsidR="000132B8">
        <w:rPr>
          <w:rFonts w:ascii="Times New Roman" w:hAnsi="Times New Roman"/>
          <w:sz w:val="28"/>
          <w:szCs w:val="28"/>
        </w:rPr>
        <w:t>азовательном учреждениях на 2014-2015</w:t>
      </w:r>
      <w:r w:rsidRPr="00F50C89">
        <w:rPr>
          <w:rFonts w:ascii="Times New Roman" w:hAnsi="Times New Roman"/>
          <w:sz w:val="28"/>
          <w:szCs w:val="28"/>
        </w:rPr>
        <w:t xml:space="preserve"> учебный год:   Приказ Министерства образования и науки Российской Федерации </w:t>
      </w:r>
      <w:r w:rsidRPr="00B450F1">
        <w:rPr>
          <w:rFonts w:ascii="Times New Roman" w:hAnsi="Times New Roman"/>
          <w:sz w:val="28"/>
          <w:szCs w:val="28"/>
        </w:rPr>
        <w:t>от 19.12.2012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0F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1067 </w:t>
      </w:r>
      <w:r w:rsidRPr="00B450F1">
        <w:rPr>
          <w:rFonts w:ascii="Times New Roman" w:hAnsi="Times New Roman"/>
          <w:sz w:val="28"/>
          <w:szCs w:val="28"/>
        </w:rPr>
        <w:t xml:space="preserve">« </w:t>
      </w:r>
      <w:r w:rsidRPr="00F50C89">
        <w:rPr>
          <w:rFonts w:ascii="Times New Roman" w:hAnsi="Times New Roman"/>
          <w:sz w:val="28"/>
          <w:szCs w:val="28"/>
        </w:rPr>
        <w:t>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604494">
        <w:rPr>
          <w:rFonts w:ascii="Times New Roman" w:hAnsi="Times New Roman"/>
          <w:sz w:val="28"/>
          <w:szCs w:val="28"/>
        </w:rPr>
        <w:t>дарственную аккредитацию на 2014-2015</w:t>
      </w:r>
      <w:r w:rsidRPr="00F50C89">
        <w:rPr>
          <w:rFonts w:ascii="Times New Roman" w:hAnsi="Times New Roman"/>
          <w:sz w:val="28"/>
          <w:szCs w:val="28"/>
        </w:rPr>
        <w:t xml:space="preserve"> учебный год».</w:t>
      </w:r>
    </w:p>
    <w:p w:rsidR="00A941BC" w:rsidRPr="00F50C89" w:rsidRDefault="00A941BC" w:rsidP="00807F4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t>Письма МОиН РФ от 16.08.10г №03-48 «О рекомендации к использованию примерной основной образовательной программы начального общего образования».</w:t>
      </w:r>
    </w:p>
    <w:p w:rsidR="00A941BC" w:rsidRPr="00F50C89" w:rsidRDefault="00A941BC" w:rsidP="00807F4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t>Письма МОиН РФ от 10.02.11г №03-105 «Об использовании учебников и учебных пособий в образовательном процессе».</w:t>
      </w:r>
    </w:p>
    <w:p w:rsidR="00A941BC" w:rsidRDefault="00A941BC" w:rsidP="00807F4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t>Учебного плана МКОУ Куйбышевская ООШ Петропавловского ра</w:t>
      </w:r>
      <w:r w:rsidR="00404600">
        <w:rPr>
          <w:rFonts w:ascii="Times New Roman" w:hAnsi="Times New Roman"/>
          <w:sz w:val="28"/>
          <w:szCs w:val="28"/>
        </w:rPr>
        <w:t xml:space="preserve">йона </w:t>
      </w:r>
      <w:r w:rsidR="0047755E">
        <w:rPr>
          <w:rFonts w:ascii="Times New Roman" w:hAnsi="Times New Roman"/>
          <w:sz w:val="28"/>
          <w:szCs w:val="28"/>
        </w:rPr>
        <w:t>Воронежской области на 2015-2016</w:t>
      </w:r>
      <w:r w:rsidRPr="00F50C89">
        <w:rPr>
          <w:rFonts w:ascii="Times New Roman" w:hAnsi="Times New Roman"/>
          <w:sz w:val="28"/>
          <w:szCs w:val="28"/>
        </w:rPr>
        <w:t xml:space="preserve"> учебный год</w:t>
      </w:r>
    </w:p>
    <w:p w:rsidR="00A941BC" w:rsidRDefault="00A941BC" w:rsidP="00807F4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рабочей программе МКОУ Куйбышевская ООШ</w:t>
      </w:r>
    </w:p>
    <w:p w:rsidR="00A941BC" w:rsidRDefault="00A941BC" w:rsidP="00807F43">
      <w:pPr>
        <w:pStyle w:val="aa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941BC" w:rsidRDefault="00A941BC" w:rsidP="00807F43">
      <w:pPr>
        <w:pStyle w:val="aa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85F40">
        <w:rPr>
          <w:rFonts w:ascii="Times New Roman" w:hAnsi="Times New Roman"/>
          <w:b/>
          <w:sz w:val="28"/>
          <w:szCs w:val="28"/>
        </w:rPr>
        <w:t>Цели и задачи</w:t>
      </w:r>
    </w:p>
    <w:p w:rsidR="00A941BC" w:rsidRPr="00785F40" w:rsidRDefault="00A941BC" w:rsidP="00807F43">
      <w:pPr>
        <w:pStyle w:val="aa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941BC" w:rsidRDefault="00A941BC" w:rsidP="00807F43">
      <w:pPr>
        <w:pStyle w:val="aa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t>Реализация программы направлена на достижение следующих</w:t>
      </w:r>
      <w:r w:rsidRPr="00F50C89">
        <w:rPr>
          <w:rStyle w:val="a4"/>
          <w:rFonts w:ascii="Times New Roman" w:hAnsi="Times New Roman" w:cs="Times New Roman"/>
          <w:sz w:val="28"/>
          <w:szCs w:val="28"/>
        </w:rPr>
        <w:t xml:space="preserve"> целей:</w:t>
      </w:r>
    </w:p>
    <w:p w:rsid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348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общеучебных умений и навыков;</w:t>
      </w:r>
    </w:p>
    <w:p w:rsid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</w:p>
    <w:p w:rsidR="005C3877" w:rsidRP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воспитание мировоззрения и ряда личностных качеств средствами углубленного изучения математики.</w:t>
      </w:r>
    </w:p>
    <w:p w:rsidR="005C3877" w:rsidRDefault="005C3877" w:rsidP="00807F43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348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proofErr w:type="gramStart"/>
      <w:r w:rsidRPr="00FB7348">
        <w:rPr>
          <w:rFonts w:ascii="Times New Roman" w:hAnsi="Times New Roman" w:cs="Times New Roman"/>
          <w:sz w:val="28"/>
          <w:szCs w:val="28"/>
        </w:rPr>
        <w:t>программы  решаются</w:t>
      </w:r>
      <w:proofErr w:type="gramEnd"/>
      <w:r w:rsidRPr="00FB7348"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:rsid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348">
        <w:rPr>
          <w:rFonts w:ascii="Times New Roman" w:hAnsi="Times New Roman" w:cs="Times New Roman"/>
          <w:sz w:val="28"/>
          <w:szCs w:val="28"/>
        </w:rPr>
        <w:lastRenderedPageBreak/>
        <w:t>развивать у учащихся способность решать определённую задачу несколькими способами и находить среди них наиболее простые и оригинальные (гибкость мышления);</w:t>
      </w:r>
    </w:p>
    <w:p w:rsid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развивать у учащихся способность вести грамотные рассуждения (логика рассуждений);</w:t>
      </w:r>
    </w:p>
    <w:p w:rsid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развивать у учащихся способность вычленять необходимые, существенные признаки объекта или процесса через абстрагирование от остальных, несущественных (степень абстрагирования);</w:t>
      </w:r>
    </w:p>
    <w:p w:rsid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развивать у учащихся способность к динамичному отражению различных математических объектов в необходимых сочетаниях и связях (пространственное воображение);</w:t>
      </w:r>
    </w:p>
    <w:p w:rsid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развивать у учащихся способность видеть окончательное решение задачи, при котором вывод основывается на догадке, чувстве, почти внезапном (математическая интуиция);</w:t>
      </w:r>
    </w:p>
    <w:p w:rsid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 xml:space="preserve">развивать у учащихся исследовательские </w:t>
      </w:r>
      <w:proofErr w:type="gramStart"/>
      <w:r w:rsidRPr="005C3877">
        <w:rPr>
          <w:rFonts w:ascii="Times New Roman" w:hAnsi="Times New Roman" w:cs="Times New Roman"/>
          <w:sz w:val="28"/>
          <w:szCs w:val="28"/>
        </w:rPr>
        <w:t>умения,  познавательную</w:t>
      </w:r>
      <w:proofErr w:type="gramEnd"/>
      <w:r w:rsidRPr="005C3877">
        <w:rPr>
          <w:rFonts w:ascii="Times New Roman" w:hAnsi="Times New Roman" w:cs="Times New Roman"/>
          <w:sz w:val="28"/>
          <w:szCs w:val="28"/>
        </w:rPr>
        <w:t xml:space="preserve"> и творческую активность;</w:t>
      </w:r>
    </w:p>
    <w:p w:rsidR="005C3877" w:rsidRPr="005C3877" w:rsidRDefault="005C3877" w:rsidP="00807F43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 xml:space="preserve">формировать устойчивый интерес учащихся к предмету «Математика» посредством решения </w:t>
      </w:r>
      <w:proofErr w:type="gramStart"/>
      <w:r w:rsidRPr="005C3877">
        <w:rPr>
          <w:rFonts w:ascii="Times New Roman" w:hAnsi="Times New Roman" w:cs="Times New Roman"/>
          <w:sz w:val="28"/>
          <w:szCs w:val="28"/>
        </w:rPr>
        <w:t>нестандартных  занимательных</w:t>
      </w:r>
      <w:proofErr w:type="gramEnd"/>
      <w:r w:rsidRPr="005C3877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5C3877" w:rsidRPr="00F50C89" w:rsidRDefault="005C3877" w:rsidP="00807F4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41BC" w:rsidRDefault="00A941BC" w:rsidP="00807F4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C89">
        <w:rPr>
          <w:rFonts w:ascii="Times New Roman" w:hAnsi="Times New Roman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C3877" w:rsidRDefault="005C3877" w:rsidP="00A65E4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C3877" w:rsidRPr="00F361EF" w:rsidRDefault="005C3877" w:rsidP="005C387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61EF">
        <w:rPr>
          <w:rFonts w:ascii="Times New Roman" w:hAnsi="Times New Roman"/>
          <w:b/>
          <w:sz w:val="28"/>
          <w:szCs w:val="28"/>
        </w:rPr>
        <w:t>Учебно – методический комплект</w:t>
      </w:r>
    </w:p>
    <w:p w:rsidR="005C3877" w:rsidRDefault="005C3877" w:rsidP="005C387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3877" w:rsidRPr="005C3877" w:rsidRDefault="005C3877" w:rsidP="00807F43">
      <w:pPr>
        <w:pStyle w:val="ad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3877">
        <w:rPr>
          <w:rFonts w:ascii="Times New Roman" w:hAnsi="Times New Roman"/>
          <w:sz w:val="28"/>
          <w:szCs w:val="28"/>
        </w:rPr>
        <w:t xml:space="preserve">О.Холодова Юным умникам и умницам (информатика, логика, математика). </w:t>
      </w:r>
      <w:proofErr w:type="gramStart"/>
      <w:r w:rsidRPr="005C3877">
        <w:rPr>
          <w:rFonts w:ascii="Times New Roman" w:hAnsi="Times New Roman"/>
          <w:sz w:val="28"/>
          <w:szCs w:val="28"/>
          <w:lang w:val="en-US"/>
        </w:rPr>
        <w:t>4</w:t>
      </w:r>
      <w:r w:rsidRPr="005C3877">
        <w:rPr>
          <w:rFonts w:ascii="Times New Roman" w:hAnsi="Times New Roman"/>
          <w:sz w:val="28"/>
          <w:szCs w:val="28"/>
        </w:rPr>
        <w:t xml:space="preserve"> класс</w:t>
      </w:r>
      <w:proofErr w:type="gramEnd"/>
      <w:r w:rsidRPr="005C3877">
        <w:rPr>
          <w:rFonts w:ascii="Times New Roman" w:hAnsi="Times New Roman"/>
          <w:sz w:val="28"/>
          <w:szCs w:val="28"/>
        </w:rPr>
        <w:t xml:space="preserve"> Рабочая тетрадь в 2-х частях. - М.: </w:t>
      </w:r>
      <w:proofErr w:type="gramStart"/>
      <w:r w:rsidRPr="005C3877">
        <w:rPr>
          <w:rFonts w:ascii="Times New Roman" w:hAnsi="Times New Roman"/>
          <w:sz w:val="28"/>
          <w:szCs w:val="28"/>
        </w:rPr>
        <w:t>РОСТ  ,</w:t>
      </w:r>
      <w:proofErr w:type="gramEnd"/>
      <w:r w:rsidRPr="005C3877">
        <w:rPr>
          <w:rFonts w:ascii="Times New Roman" w:hAnsi="Times New Roman"/>
          <w:sz w:val="28"/>
          <w:szCs w:val="28"/>
        </w:rPr>
        <w:t xml:space="preserve"> 201</w:t>
      </w:r>
      <w:r w:rsidRPr="005C3877">
        <w:rPr>
          <w:rFonts w:ascii="Times New Roman" w:hAnsi="Times New Roman"/>
          <w:sz w:val="28"/>
          <w:szCs w:val="28"/>
          <w:lang w:val="en-US"/>
        </w:rPr>
        <w:t>4</w:t>
      </w:r>
      <w:r w:rsidRPr="005C3877">
        <w:rPr>
          <w:rFonts w:ascii="Times New Roman" w:hAnsi="Times New Roman"/>
          <w:sz w:val="28"/>
          <w:szCs w:val="28"/>
        </w:rPr>
        <w:t>.</w:t>
      </w:r>
    </w:p>
    <w:p w:rsidR="005C3877" w:rsidRPr="005C3877" w:rsidRDefault="005C3877" w:rsidP="00807F43">
      <w:pPr>
        <w:pStyle w:val="ad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3877">
        <w:rPr>
          <w:rFonts w:ascii="Times New Roman" w:hAnsi="Times New Roman"/>
          <w:sz w:val="28"/>
          <w:szCs w:val="28"/>
        </w:rPr>
        <w:t xml:space="preserve">О.Холодова Юным умникам и умницам (информатика, логика, математика). </w:t>
      </w:r>
      <w:proofErr w:type="gramStart"/>
      <w:r w:rsidRPr="005C3877">
        <w:rPr>
          <w:rFonts w:ascii="Times New Roman" w:hAnsi="Times New Roman"/>
          <w:sz w:val="28"/>
          <w:szCs w:val="28"/>
          <w:lang w:val="en-US"/>
        </w:rPr>
        <w:t>4</w:t>
      </w:r>
      <w:proofErr w:type="gramEnd"/>
      <w:r w:rsidRPr="005C3877">
        <w:rPr>
          <w:rFonts w:ascii="Times New Roman" w:hAnsi="Times New Roman"/>
          <w:sz w:val="28"/>
          <w:szCs w:val="28"/>
        </w:rPr>
        <w:t xml:space="preserve"> класс.  Методическое пособие для учителя. - М.: РОСТ книга, 201</w:t>
      </w:r>
      <w:r w:rsidRPr="005C3877">
        <w:rPr>
          <w:rFonts w:ascii="Times New Roman" w:hAnsi="Times New Roman"/>
          <w:sz w:val="28"/>
          <w:szCs w:val="28"/>
          <w:lang w:val="en-US"/>
        </w:rPr>
        <w:t>4</w:t>
      </w:r>
    </w:p>
    <w:p w:rsidR="00A941BC" w:rsidRDefault="00A941BC" w:rsidP="00A65E4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941BC" w:rsidRDefault="00A941BC" w:rsidP="00A65E4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7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2BA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A941BC" w:rsidRDefault="00A941BC" w:rsidP="00A65E4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E62E4" w:rsidRPr="003A5159" w:rsidRDefault="007E62E4" w:rsidP="00807F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ориентирована на усвоение обязательного </w:t>
      </w:r>
      <w:proofErr w:type="gramStart"/>
      <w:r w:rsidRPr="006C59F4">
        <w:rPr>
          <w:rFonts w:ascii="Times New Roman" w:hAnsi="Times New Roman" w:cs="Times New Roman"/>
          <w:bCs/>
          <w:sz w:val="28"/>
          <w:szCs w:val="28"/>
        </w:rPr>
        <w:t>минимума  математического</w:t>
      </w:r>
      <w:proofErr w:type="gramEnd"/>
      <w:r w:rsidRPr="006C59F4">
        <w:rPr>
          <w:rFonts w:ascii="Times New Roman" w:hAnsi="Times New Roman" w:cs="Times New Roman"/>
          <w:bCs/>
          <w:sz w:val="28"/>
          <w:szCs w:val="28"/>
        </w:rPr>
        <w:t xml:space="preserve"> образования, позволяет работать без перегрузок в классе с детьми разного уровня обучения и  интереса к  математике. </w:t>
      </w:r>
      <w:r w:rsidRPr="00B76F5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A6BE8">
        <w:rPr>
          <w:rFonts w:ascii="Times New Roman" w:hAnsi="Times New Roman" w:cs="Times New Roman"/>
          <w:b/>
          <w:sz w:val="28"/>
          <w:szCs w:val="28"/>
        </w:rPr>
        <w:t>базисному (образовательному) плану</w:t>
      </w:r>
      <w:r w:rsidRPr="00B76F5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РФ на изучение </w:t>
      </w:r>
      <w:r w:rsidR="005C3877">
        <w:rPr>
          <w:rFonts w:ascii="Times New Roman" w:hAnsi="Times New Roman" w:cs="Times New Roman"/>
          <w:sz w:val="28"/>
          <w:szCs w:val="28"/>
        </w:rPr>
        <w:lastRenderedPageBreak/>
        <w:t>факультатива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00">
        <w:rPr>
          <w:rFonts w:ascii="Times New Roman" w:hAnsi="Times New Roman" w:cs="Times New Roman"/>
          <w:sz w:val="28"/>
          <w:szCs w:val="28"/>
        </w:rPr>
        <w:t>в 4</w:t>
      </w:r>
      <w:r w:rsidRPr="00B76F5E">
        <w:rPr>
          <w:rFonts w:ascii="Times New Roman" w:hAnsi="Times New Roman" w:cs="Times New Roman"/>
          <w:sz w:val="28"/>
          <w:szCs w:val="28"/>
        </w:rPr>
        <w:t xml:space="preserve"> классе начал</w:t>
      </w:r>
      <w:r w:rsidR="005C3877">
        <w:rPr>
          <w:rFonts w:ascii="Times New Roman" w:hAnsi="Times New Roman" w:cs="Times New Roman"/>
          <w:sz w:val="28"/>
          <w:szCs w:val="28"/>
        </w:rPr>
        <w:t>ьной школы выделяется 34 часа (1</w:t>
      </w:r>
      <w:r w:rsidRPr="00B76F5E">
        <w:rPr>
          <w:rFonts w:ascii="Times New Roman" w:hAnsi="Times New Roman" w:cs="Times New Roman"/>
          <w:sz w:val="28"/>
          <w:szCs w:val="28"/>
        </w:rPr>
        <w:t xml:space="preserve"> час в неделю, 34 учебные недели). </w:t>
      </w:r>
    </w:p>
    <w:p w:rsidR="00A941BC" w:rsidRDefault="00A941BC" w:rsidP="008957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учебного процесса</w:t>
      </w:r>
    </w:p>
    <w:p w:rsidR="00807F43" w:rsidRDefault="00807F43" w:rsidP="008957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07F43" w:rsidRPr="00E9272E" w:rsidRDefault="00807F43" w:rsidP="00807F43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3877" w:rsidRPr="005C3877">
        <w:rPr>
          <w:rFonts w:ascii="Times New Roman" w:eastAsia="Times New Roman" w:hAnsi="Times New Roman" w:cs="Times New Roman"/>
          <w:sz w:val="28"/>
          <w:szCs w:val="28"/>
        </w:rPr>
        <w:t xml:space="preserve">Занятия по РПС отличаются тем, что ребенку предлагаются задания </w:t>
      </w:r>
      <w:r w:rsidR="005C3877" w:rsidRPr="005C3877">
        <w:rPr>
          <w:rFonts w:ascii="Times New Roman" w:eastAsia="Times New Roman" w:hAnsi="Times New Roman" w:cs="Times New Roman"/>
          <w:i/>
          <w:iCs/>
          <w:sz w:val="28"/>
          <w:szCs w:val="28"/>
        </w:rPr>
        <w:t>неучебного</w:t>
      </w:r>
      <w:r w:rsidR="005C3877" w:rsidRPr="005C3877">
        <w:rPr>
          <w:rFonts w:ascii="Times New Roman" w:eastAsia="Times New Roman" w:hAnsi="Times New Roman" w:cs="Times New Roman"/>
          <w:sz w:val="28"/>
          <w:szCs w:val="28"/>
        </w:rPr>
        <w:t xml:space="preserve"> характера, поэтому серьезная работа принимает форму игровой деятельности, что очень привлекательно именно для младшего школьника. То есть принципиальной задачей предлагаемого курса выступает именно развитие познавательных способностей и УУД, а не усвоение каких-то конкретных знаний и умений.</w:t>
      </w:r>
      <w:r w:rsidRPr="00807F43">
        <w:rPr>
          <w:rFonts w:ascii="Times New Roman" w:hAnsi="Times New Roman" w:cs="Times New Roman"/>
          <w:sz w:val="28"/>
          <w:szCs w:val="28"/>
        </w:rPr>
        <w:t xml:space="preserve"> </w:t>
      </w:r>
      <w:r w:rsidRPr="00E9272E">
        <w:rPr>
          <w:rFonts w:ascii="Times New Roman" w:hAnsi="Times New Roman" w:cs="Times New Roman"/>
          <w:sz w:val="28"/>
          <w:szCs w:val="28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807F43" w:rsidRPr="00E9272E" w:rsidRDefault="00807F43" w:rsidP="00807F43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272E">
        <w:rPr>
          <w:rFonts w:ascii="Times New Roman" w:hAnsi="Times New Roman" w:cs="Times New Roman"/>
          <w:sz w:val="28"/>
          <w:szCs w:val="28"/>
        </w:rPr>
        <w:t>Систематический курс, построенный на таком разнообразном неучебном материале создает благоприятные возможности для развития важных сторон личности ребенка.</w:t>
      </w:r>
    </w:p>
    <w:p w:rsidR="00807F43" w:rsidRPr="00E9272E" w:rsidRDefault="00807F43" w:rsidP="00807F43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272E">
        <w:rPr>
          <w:rFonts w:ascii="Times New Roman" w:hAnsi="Times New Roman" w:cs="Times New Roman"/>
          <w:sz w:val="28"/>
          <w:szCs w:val="28"/>
        </w:rPr>
        <w:t>Основное время на занятиях занимает самостоятельное решение детьми поисковых задач. Благодаря этому появляются хорошие условия для формирования у детей самостоятельности в действиях, способности управлять собой в сложных ситуациях.</w:t>
      </w:r>
    </w:p>
    <w:p w:rsidR="00807F43" w:rsidRPr="00E9272E" w:rsidRDefault="00807F43" w:rsidP="00807F43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272E">
        <w:rPr>
          <w:rFonts w:ascii="Times New Roman" w:hAnsi="Times New Roman" w:cs="Times New Roman"/>
          <w:sz w:val="28"/>
          <w:szCs w:val="28"/>
        </w:rPr>
        <w:t>На каждом занятии проводится коллективное обсуждение решения задачи определенного вида. Благодаря этому у детей формируется такое важное качество деятельности и поведения, как осознание собственных действий, самоконтроль, возможность дать отчет в выполняемых шагах при решении задач.</w:t>
      </w:r>
    </w:p>
    <w:p w:rsidR="00807F43" w:rsidRPr="00E9272E" w:rsidRDefault="00807F43" w:rsidP="00807F43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272E">
        <w:rPr>
          <w:rFonts w:ascii="Times New Roman" w:hAnsi="Times New Roman" w:cs="Times New Roman"/>
          <w:sz w:val="28"/>
          <w:szCs w:val="28"/>
        </w:rPr>
        <w:t>На каждом занятии после самостоятельной работы проводится коллективная проверка решения задач, поэтому возникают условия для нормализации самооценки у всех детей, а именно: повышения самооценки у детей, которые хорошо соображают, но плохо усваивают учебный материал в классе, а также некоторого снижения самооценки у детей, отличающихся учебными успехами за счет прилежания и старательности.</w:t>
      </w:r>
    </w:p>
    <w:p w:rsidR="00807F43" w:rsidRPr="00E9272E" w:rsidRDefault="00807F43" w:rsidP="00807F43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272E">
        <w:rPr>
          <w:rFonts w:ascii="Times New Roman" w:hAnsi="Times New Roman" w:cs="Times New Roman"/>
          <w:sz w:val="28"/>
          <w:szCs w:val="28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силах, так как для них можно подобрать задачи, которые они могут решать успешно.</w:t>
      </w:r>
    </w:p>
    <w:p w:rsidR="00A941BC" w:rsidRPr="00807F43" w:rsidRDefault="00807F43" w:rsidP="00807F43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272E">
        <w:rPr>
          <w:rFonts w:ascii="Times New Roman" w:hAnsi="Times New Roman" w:cs="Times New Roman"/>
          <w:sz w:val="28"/>
          <w:szCs w:val="28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5C3877" w:rsidRDefault="005C3877" w:rsidP="008957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361EF" w:rsidRDefault="00F361EF" w:rsidP="00F361E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F361EF" w:rsidRDefault="00F361EF" w:rsidP="00F361E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F361EF" w:rsidRPr="00F361EF" w:rsidRDefault="00F361EF" w:rsidP="00F361E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F361EF">
        <w:rPr>
          <w:rFonts w:ascii="Times New Roman" w:hAnsi="Times New Roman"/>
          <w:b/>
          <w:spacing w:val="1"/>
          <w:sz w:val="28"/>
          <w:szCs w:val="28"/>
        </w:rPr>
        <w:t>Основные принципы распределения материала:</w:t>
      </w:r>
    </w:p>
    <w:p w:rsidR="00F361EF" w:rsidRPr="00F361EF" w:rsidRDefault="00F361EF" w:rsidP="00F361E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1EF" w:rsidRPr="00F361EF" w:rsidRDefault="00F361EF" w:rsidP="00F361EF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F361EF">
        <w:rPr>
          <w:rFonts w:ascii="Times New Roman" w:hAnsi="Times New Roman"/>
          <w:spacing w:val="-5"/>
          <w:sz w:val="28"/>
          <w:szCs w:val="28"/>
        </w:rPr>
        <w:t xml:space="preserve"> 1) системность: задания располагаются в определенном порядке;</w:t>
      </w:r>
    </w:p>
    <w:p w:rsidR="00F361EF" w:rsidRPr="00F361EF" w:rsidRDefault="00F361EF" w:rsidP="00F361EF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F361EF">
        <w:rPr>
          <w:rFonts w:ascii="Times New Roman" w:hAnsi="Times New Roman"/>
          <w:sz w:val="28"/>
          <w:szCs w:val="28"/>
        </w:rPr>
        <w:t xml:space="preserve"> 2) </w:t>
      </w:r>
      <w:r w:rsidRPr="00F361E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ринцип «спирали</w:t>
      </w:r>
      <w:proofErr w:type="gramStart"/>
      <w:r>
        <w:rPr>
          <w:rFonts w:ascii="Times New Roman" w:hAnsi="Times New Roman"/>
          <w:b/>
          <w:sz w:val="28"/>
          <w:szCs w:val="28"/>
        </w:rPr>
        <w:t>»:  занятия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переодически</w:t>
      </w:r>
      <w:r w:rsidRPr="00F361EF">
        <w:rPr>
          <w:rFonts w:ascii="Times New Roman" w:hAnsi="Times New Roman"/>
          <w:b/>
          <w:sz w:val="28"/>
          <w:szCs w:val="28"/>
        </w:rPr>
        <w:t xml:space="preserve"> задания повто</w:t>
      </w:r>
      <w:r w:rsidRPr="00F361EF">
        <w:rPr>
          <w:rFonts w:ascii="Times New Roman" w:hAnsi="Times New Roman"/>
          <w:b/>
          <w:spacing w:val="-1"/>
          <w:sz w:val="28"/>
          <w:szCs w:val="28"/>
        </w:rPr>
        <w:t>ряются;</w:t>
      </w:r>
    </w:p>
    <w:p w:rsidR="00F361EF" w:rsidRPr="00F361EF" w:rsidRDefault="00F361EF" w:rsidP="00F361EF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F361EF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 w:rsidRPr="00F361EF">
        <w:rPr>
          <w:rFonts w:ascii="Times New Roman" w:hAnsi="Times New Roman"/>
          <w:spacing w:val="3"/>
          <w:sz w:val="28"/>
          <w:szCs w:val="28"/>
        </w:rPr>
        <w:t>3)принцип</w:t>
      </w:r>
      <w:proofErr w:type="gramEnd"/>
      <w:r w:rsidRPr="00F361EF">
        <w:rPr>
          <w:rFonts w:ascii="Times New Roman" w:hAnsi="Times New Roman"/>
          <w:spacing w:val="3"/>
          <w:sz w:val="28"/>
          <w:szCs w:val="28"/>
        </w:rPr>
        <w:t xml:space="preserve"> «от простого - к сложному»: задания постепенно </w:t>
      </w:r>
      <w:r w:rsidRPr="00F361EF">
        <w:rPr>
          <w:rFonts w:ascii="Times New Roman" w:hAnsi="Times New Roman"/>
          <w:sz w:val="28"/>
          <w:szCs w:val="28"/>
        </w:rPr>
        <w:t>усложняются;</w:t>
      </w:r>
    </w:p>
    <w:p w:rsidR="00F361EF" w:rsidRPr="00F361EF" w:rsidRDefault="00F361EF" w:rsidP="00F361EF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F361EF">
        <w:rPr>
          <w:rFonts w:ascii="Times New Roman" w:hAnsi="Times New Roman"/>
          <w:sz w:val="28"/>
          <w:szCs w:val="28"/>
        </w:rPr>
        <w:t xml:space="preserve"> 4) увеличение объема материала;</w:t>
      </w:r>
    </w:p>
    <w:p w:rsidR="00F361EF" w:rsidRPr="00F361EF" w:rsidRDefault="00F361EF" w:rsidP="00F361EF">
      <w:p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F361EF">
        <w:rPr>
          <w:rFonts w:ascii="Times New Roman" w:hAnsi="Times New Roman"/>
          <w:spacing w:val="1"/>
          <w:sz w:val="28"/>
          <w:szCs w:val="28"/>
        </w:rPr>
        <w:t xml:space="preserve"> 5) наращивание темпа выполнения заданий;</w:t>
      </w:r>
    </w:p>
    <w:p w:rsidR="00807F43" w:rsidRPr="00F361EF" w:rsidRDefault="00F361EF" w:rsidP="00F361EF">
      <w:p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361EF">
        <w:rPr>
          <w:rFonts w:ascii="Times New Roman" w:hAnsi="Times New Roman"/>
          <w:sz w:val="28"/>
          <w:szCs w:val="28"/>
        </w:rPr>
        <w:t xml:space="preserve"> 6) смена разных видов деятельности.</w:t>
      </w:r>
    </w:p>
    <w:p w:rsidR="00807F43" w:rsidRDefault="00807F43" w:rsidP="008957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3140A" w:rsidRDefault="0003140A" w:rsidP="00A65E47">
      <w:pPr>
        <w:tabs>
          <w:tab w:val="left" w:pos="162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38B6">
        <w:rPr>
          <w:rFonts w:ascii="Times New Roman" w:hAnsi="Times New Roman" w:cs="Times New Roman"/>
          <w:b/>
          <w:sz w:val="28"/>
          <w:szCs w:val="28"/>
        </w:rPr>
        <w:t>.У</w:t>
      </w:r>
      <w:r>
        <w:rPr>
          <w:rFonts w:ascii="Times New Roman" w:hAnsi="Times New Roman" w:cs="Times New Roman"/>
          <w:b/>
          <w:sz w:val="28"/>
          <w:szCs w:val="28"/>
        </w:rPr>
        <w:t>чебно – тематический план изучения предмета</w:t>
      </w:r>
    </w:p>
    <w:p w:rsidR="00807F43" w:rsidRPr="00B138B6" w:rsidRDefault="00807F43" w:rsidP="00A65E47">
      <w:pPr>
        <w:tabs>
          <w:tab w:val="left" w:pos="162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1418"/>
      </w:tblGrid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 п/п   </w:t>
            </w:r>
          </w:p>
        </w:tc>
        <w:tc>
          <w:tcPr>
            <w:tcW w:w="8363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Разделы и темы    </w:t>
            </w:r>
          </w:p>
        </w:tc>
        <w:tc>
          <w:tcPr>
            <w:tcW w:w="1418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807F43" w:rsidRPr="00DA6D03" w:rsidRDefault="00807F43" w:rsidP="00807F43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 xml:space="preserve">Выявление уровня познавательных процессов в начале учебного года 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1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807F43" w:rsidRPr="00DA6D03" w:rsidRDefault="00807F43" w:rsidP="00F97C22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Развитие концентрации внимания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5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807F43" w:rsidRPr="00DA6D03" w:rsidRDefault="00807F43" w:rsidP="00F97C22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Тренировка внимания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5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807F43" w:rsidRPr="00DA6D03" w:rsidRDefault="00807F43" w:rsidP="00F97C22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Тренировка слуховой памяти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5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807F43" w:rsidRPr="00DA6D03" w:rsidRDefault="00807F43" w:rsidP="00F97C22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Тренировка зрительной памяти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5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807F43" w:rsidRPr="00DA6D03" w:rsidRDefault="00807F43" w:rsidP="00F97C22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Поиск закономерностей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5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807F43" w:rsidRPr="00DA6D03" w:rsidRDefault="00807F43" w:rsidP="00F97C22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Совершенствование воображения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4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807F43" w:rsidRPr="00DA6D03" w:rsidRDefault="00807F43" w:rsidP="00F97C22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Развитие быстроты реакции, мышления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4</w:t>
            </w:r>
          </w:p>
        </w:tc>
      </w:tr>
      <w:tr w:rsidR="00807F43" w:rsidRPr="001D7581" w:rsidTr="00807F43">
        <w:tc>
          <w:tcPr>
            <w:tcW w:w="817" w:type="dxa"/>
          </w:tcPr>
          <w:p w:rsidR="00807F43" w:rsidRPr="001D7581" w:rsidRDefault="00807F43" w:rsidP="00A65E47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807F43" w:rsidRPr="00DA6D03" w:rsidRDefault="00807F43" w:rsidP="00F97C22">
            <w:pPr>
              <w:pStyle w:val="aa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1418" w:type="dxa"/>
          </w:tcPr>
          <w:p w:rsidR="00807F43" w:rsidRPr="00DA6D03" w:rsidRDefault="00807F43" w:rsidP="00F97C2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A6D03">
              <w:rPr>
                <w:rFonts w:ascii="Times New Roman" w:hAnsi="Times New Roman"/>
                <w:b/>
              </w:rPr>
              <w:t>1</w:t>
            </w:r>
          </w:p>
        </w:tc>
      </w:tr>
    </w:tbl>
    <w:p w:rsidR="003A5159" w:rsidRDefault="003A5159" w:rsidP="001D7581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07F43" w:rsidRDefault="0003140A" w:rsidP="00807F4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76F5E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807F43" w:rsidRDefault="00807F43" w:rsidP="00807F4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07F43" w:rsidRPr="00807F43" w:rsidRDefault="00807F43" w:rsidP="00807F43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07F43">
        <w:rPr>
          <w:rFonts w:ascii="Times New Roman" w:hAnsi="Times New Roman"/>
          <w:spacing w:val="2"/>
          <w:sz w:val="28"/>
          <w:szCs w:val="28"/>
        </w:rPr>
        <w:t>Основное время на занятиях занимает самостоятельное реше</w:t>
      </w:r>
      <w:r w:rsidRPr="00807F43">
        <w:rPr>
          <w:rFonts w:ascii="Times New Roman" w:hAnsi="Times New Roman"/>
          <w:spacing w:val="-2"/>
          <w:sz w:val="28"/>
          <w:szCs w:val="28"/>
        </w:rPr>
        <w:t xml:space="preserve">ние детьми </w:t>
      </w:r>
      <w:r w:rsidRPr="00807F43">
        <w:rPr>
          <w:rFonts w:ascii="Times New Roman" w:hAnsi="Times New Roman"/>
          <w:i/>
          <w:iCs/>
          <w:spacing w:val="-2"/>
          <w:sz w:val="28"/>
          <w:szCs w:val="28"/>
        </w:rPr>
        <w:t xml:space="preserve">поисковых задач. </w:t>
      </w:r>
      <w:r w:rsidRPr="00807F43">
        <w:rPr>
          <w:rFonts w:ascii="Times New Roman" w:hAnsi="Times New Roman"/>
          <w:spacing w:val="-2"/>
          <w:sz w:val="28"/>
          <w:szCs w:val="28"/>
        </w:rPr>
        <w:t>Благодаря этому у детей формируют</w:t>
      </w:r>
      <w:r w:rsidRPr="00807F43">
        <w:rPr>
          <w:rFonts w:ascii="Times New Roman" w:hAnsi="Times New Roman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807F43">
        <w:rPr>
          <w:rFonts w:ascii="Times New Roman" w:hAnsi="Times New Roman"/>
          <w:sz w:val="28"/>
          <w:szCs w:val="28"/>
        </w:rPr>
        <w:t>равлять собой в сложных ситуациях.</w:t>
      </w:r>
    </w:p>
    <w:p w:rsidR="00807F43" w:rsidRPr="00807F43" w:rsidRDefault="00807F43" w:rsidP="00807F43">
      <w:pPr>
        <w:shd w:val="clear" w:color="auto" w:fill="FFFFFF"/>
        <w:spacing w:line="276" w:lineRule="auto"/>
        <w:ind w:right="115" w:firstLine="720"/>
        <w:rPr>
          <w:rFonts w:ascii="Times New Roman" w:hAnsi="Times New Roman"/>
          <w:sz w:val="28"/>
          <w:szCs w:val="28"/>
        </w:rPr>
      </w:pPr>
      <w:r w:rsidRPr="00807F43">
        <w:rPr>
          <w:rFonts w:ascii="Times New Roman" w:hAnsi="Times New Roman"/>
          <w:spacing w:val="1"/>
          <w:sz w:val="28"/>
          <w:szCs w:val="28"/>
        </w:rPr>
        <w:t xml:space="preserve">На каждом занятии проводится </w:t>
      </w:r>
      <w:r w:rsidRPr="00807F43">
        <w:rPr>
          <w:rFonts w:ascii="Times New Roman" w:hAnsi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807F43">
        <w:rPr>
          <w:rFonts w:ascii="Times New Roman" w:hAnsi="Times New Roman"/>
          <w:spacing w:val="1"/>
          <w:sz w:val="28"/>
          <w:szCs w:val="28"/>
        </w:rPr>
        <w:t>решения задачи определенного вида. На этом этапе у детей форми</w:t>
      </w:r>
      <w:r w:rsidRPr="00807F43">
        <w:rPr>
          <w:rFonts w:ascii="Times New Roman" w:hAnsi="Times New Roman"/>
          <w:sz w:val="28"/>
          <w:szCs w:val="28"/>
        </w:rPr>
        <w:t>руется такое важное качество</w:t>
      </w:r>
      <w:r w:rsidRPr="00807F43">
        <w:rPr>
          <w:rFonts w:ascii="Times New Roman" w:hAnsi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807F43">
        <w:rPr>
          <w:rFonts w:ascii="Times New Roman" w:hAnsi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807F43" w:rsidRPr="00807F43" w:rsidRDefault="00807F43" w:rsidP="00807F43">
      <w:pPr>
        <w:shd w:val="clear" w:color="auto" w:fill="FFFFFF"/>
        <w:spacing w:line="276" w:lineRule="auto"/>
        <w:ind w:right="106" w:firstLine="720"/>
        <w:rPr>
          <w:rFonts w:ascii="Times New Roman" w:hAnsi="Times New Roman"/>
          <w:sz w:val="28"/>
          <w:szCs w:val="28"/>
        </w:rPr>
      </w:pPr>
      <w:r w:rsidRPr="00807F43">
        <w:rPr>
          <w:rFonts w:ascii="Times New Roman" w:hAnsi="Times New Roman"/>
          <w:sz w:val="28"/>
          <w:szCs w:val="28"/>
        </w:rPr>
        <w:t xml:space="preserve">На каждом занятии после самостоятельной работы проводится </w:t>
      </w:r>
      <w:r w:rsidRPr="00807F43">
        <w:rPr>
          <w:rFonts w:ascii="Times New Roman" w:hAnsi="Times New Roman"/>
          <w:i/>
          <w:iCs/>
          <w:sz w:val="28"/>
          <w:szCs w:val="28"/>
        </w:rPr>
        <w:t xml:space="preserve">коллективная проверка решения задач. </w:t>
      </w:r>
      <w:r w:rsidRPr="00807F43">
        <w:rPr>
          <w:rFonts w:ascii="Times New Roman" w:hAnsi="Times New Roman"/>
          <w:sz w:val="28"/>
          <w:szCs w:val="28"/>
        </w:rPr>
        <w:t>Такой формой работы создаются</w:t>
      </w:r>
      <w:r w:rsidRPr="00807F43">
        <w:rPr>
          <w:rFonts w:ascii="Times New Roman" w:hAnsi="Times New Roman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807F43">
        <w:rPr>
          <w:rFonts w:ascii="Times New Roman" w:hAnsi="Times New Roman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807F43">
        <w:rPr>
          <w:rFonts w:ascii="Times New Roman" w:hAnsi="Times New Roman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807F43">
        <w:rPr>
          <w:rFonts w:ascii="Times New Roman" w:hAnsi="Times New Roman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807F43">
        <w:rPr>
          <w:rFonts w:ascii="Times New Roman" w:hAnsi="Times New Roman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807F43">
        <w:rPr>
          <w:rFonts w:ascii="Times New Roman" w:hAnsi="Times New Roman"/>
          <w:spacing w:val="-2"/>
          <w:sz w:val="28"/>
          <w:szCs w:val="28"/>
        </w:rPr>
        <w:t>тельностью,</w:t>
      </w:r>
    </w:p>
    <w:p w:rsidR="00807F43" w:rsidRPr="00807F43" w:rsidRDefault="00807F43" w:rsidP="00807F43">
      <w:pPr>
        <w:shd w:val="clear" w:color="auto" w:fill="FFFFFF"/>
        <w:spacing w:line="276" w:lineRule="auto"/>
        <w:ind w:left="10" w:right="115" w:firstLine="720"/>
        <w:rPr>
          <w:rFonts w:ascii="Times New Roman" w:hAnsi="Times New Roman"/>
          <w:sz w:val="28"/>
          <w:szCs w:val="28"/>
        </w:rPr>
      </w:pPr>
      <w:r w:rsidRPr="00807F43">
        <w:rPr>
          <w:rFonts w:ascii="Times New Roman" w:hAnsi="Times New Roman"/>
          <w:sz w:val="28"/>
          <w:szCs w:val="28"/>
        </w:rPr>
        <w:t>В курсе используются задачи разной сложности, поэтому сла</w:t>
      </w:r>
      <w:r w:rsidRPr="00807F43">
        <w:rPr>
          <w:rFonts w:ascii="Times New Roman" w:hAnsi="Times New Roman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807F43">
        <w:rPr>
          <w:rFonts w:ascii="Times New Roman" w:hAnsi="Times New Roman"/>
          <w:spacing w:val="1"/>
          <w:sz w:val="28"/>
          <w:szCs w:val="28"/>
        </w:rPr>
        <w:t>своих силах (для таких учащихся подбираются задачи, кото</w:t>
      </w:r>
      <w:r w:rsidRPr="00807F43">
        <w:rPr>
          <w:rFonts w:ascii="Times New Roman" w:hAnsi="Times New Roman"/>
          <w:sz w:val="28"/>
          <w:szCs w:val="28"/>
        </w:rPr>
        <w:t>рые они могут решать успешно).</w:t>
      </w:r>
    </w:p>
    <w:p w:rsidR="00807F43" w:rsidRPr="00807F43" w:rsidRDefault="00807F43" w:rsidP="00807F43">
      <w:pPr>
        <w:shd w:val="clear" w:color="auto" w:fill="FFFFFF"/>
        <w:spacing w:line="276" w:lineRule="auto"/>
        <w:ind w:left="19" w:right="19" w:firstLine="494"/>
        <w:rPr>
          <w:rFonts w:ascii="Times New Roman" w:hAnsi="Times New Roman"/>
          <w:spacing w:val="1"/>
          <w:sz w:val="28"/>
          <w:szCs w:val="28"/>
        </w:rPr>
      </w:pPr>
      <w:r w:rsidRPr="00807F43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807F43">
        <w:rPr>
          <w:rFonts w:ascii="Times New Roman" w:hAnsi="Times New Roman"/>
          <w:spacing w:val="2"/>
          <w:sz w:val="28"/>
          <w:szCs w:val="28"/>
        </w:rPr>
        <w:t>Р</w:t>
      </w:r>
      <w:r w:rsidRPr="00807F43">
        <w:rPr>
          <w:rFonts w:ascii="Times New Roman" w:hAnsi="Times New Roman"/>
          <w:spacing w:val="-1"/>
          <w:sz w:val="28"/>
          <w:szCs w:val="28"/>
        </w:rPr>
        <w:t>ебенок на этих заняти</w:t>
      </w:r>
      <w:r w:rsidRPr="00807F43">
        <w:rPr>
          <w:rFonts w:ascii="Times New Roman" w:hAnsi="Times New Roman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807F43">
        <w:rPr>
          <w:rFonts w:ascii="Times New Roman" w:hAnsi="Times New Roman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807F43" w:rsidRPr="00807F43" w:rsidRDefault="00807F43" w:rsidP="00807F43">
      <w:pPr>
        <w:shd w:val="clear" w:color="auto" w:fill="FFFFFF"/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807F43">
        <w:rPr>
          <w:rFonts w:ascii="Times New Roman" w:hAnsi="Times New Roman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</w:t>
      </w:r>
      <w:proofErr w:type="gramStart"/>
      <w:r w:rsidRPr="00807F43">
        <w:rPr>
          <w:rFonts w:ascii="Times New Roman" w:hAnsi="Times New Roman"/>
          <w:spacing w:val="6"/>
          <w:sz w:val="28"/>
          <w:szCs w:val="28"/>
        </w:rPr>
        <w:t>темы  и</w:t>
      </w:r>
      <w:proofErr w:type="gramEnd"/>
      <w:r w:rsidRPr="00807F43">
        <w:rPr>
          <w:rFonts w:ascii="Times New Roman" w:hAnsi="Times New Roman"/>
          <w:spacing w:val="6"/>
          <w:sz w:val="28"/>
          <w:szCs w:val="28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807F43" w:rsidRPr="00807F43" w:rsidRDefault="00807F43" w:rsidP="00807F43">
      <w:pPr>
        <w:shd w:val="clear" w:color="auto" w:fill="FFFFFF"/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807F43">
        <w:rPr>
          <w:rFonts w:ascii="Times New Roman" w:hAnsi="Times New Roman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807F43" w:rsidRPr="00807F43" w:rsidRDefault="00807F43" w:rsidP="00807F43">
      <w:pPr>
        <w:shd w:val="clear" w:color="auto" w:fill="FFFFFF"/>
        <w:spacing w:line="276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807F43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807F43">
        <w:rPr>
          <w:rFonts w:ascii="Times New Roman" w:hAnsi="Times New Roman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</w:t>
      </w:r>
      <w:proofErr w:type="gramStart"/>
      <w:r w:rsidRPr="00807F43">
        <w:rPr>
          <w:rFonts w:ascii="Times New Roman" w:hAnsi="Times New Roman"/>
          <w:spacing w:val="2"/>
          <w:sz w:val="28"/>
          <w:szCs w:val="28"/>
        </w:rPr>
        <w:t xml:space="preserve">акцент </w:t>
      </w:r>
      <w:r w:rsidRPr="00807F43">
        <w:rPr>
          <w:rFonts w:ascii="Times New Roman" w:hAnsi="Times New Roman"/>
          <w:sz w:val="28"/>
          <w:szCs w:val="28"/>
        </w:rPr>
        <w:t xml:space="preserve"> делается</w:t>
      </w:r>
      <w:proofErr w:type="gramEnd"/>
      <w:r w:rsidRPr="00807F43">
        <w:rPr>
          <w:rFonts w:ascii="Times New Roman" w:hAnsi="Times New Roman"/>
          <w:sz w:val="28"/>
          <w:szCs w:val="28"/>
        </w:rPr>
        <w:t xml:space="preserve"> на каком-то одном из них. Учитывая это, все задания ус</w:t>
      </w:r>
      <w:r w:rsidRPr="00807F43">
        <w:rPr>
          <w:rFonts w:ascii="Times New Roman" w:hAnsi="Times New Roman"/>
          <w:spacing w:val="-1"/>
          <w:sz w:val="28"/>
          <w:szCs w:val="28"/>
        </w:rPr>
        <w:t>ловно можно разбить на несколько групп:</w:t>
      </w:r>
    </w:p>
    <w:p w:rsidR="00807F43" w:rsidRPr="00807F43" w:rsidRDefault="00807F43" w:rsidP="00807F43">
      <w:pPr>
        <w:widowControl w:val="0"/>
        <w:numPr>
          <w:ilvl w:val="0"/>
          <w:numId w:val="4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807F43">
        <w:rPr>
          <w:rFonts w:ascii="Times New Roman" w:hAnsi="Times New Roman"/>
          <w:spacing w:val="1"/>
          <w:sz w:val="28"/>
          <w:szCs w:val="28"/>
        </w:rPr>
        <w:t>задания на развитие внимания;</w:t>
      </w:r>
    </w:p>
    <w:p w:rsidR="00807F43" w:rsidRPr="00807F43" w:rsidRDefault="00807F43" w:rsidP="00807F43">
      <w:pPr>
        <w:widowControl w:val="0"/>
        <w:numPr>
          <w:ilvl w:val="0"/>
          <w:numId w:val="4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807F43">
        <w:rPr>
          <w:rFonts w:ascii="Times New Roman" w:hAnsi="Times New Roman"/>
          <w:spacing w:val="2"/>
          <w:sz w:val="28"/>
          <w:szCs w:val="28"/>
        </w:rPr>
        <w:t>задания на развитие памяти;</w:t>
      </w:r>
    </w:p>
    <w:p w:rsidR="00807F43" w:rsidRPr="00807F43" w:rsidRDefault="00807F43" w:rsidP="00807F43">
      <w:pPr>
        <w:widowControl w:val="0"/>
        <w:numPr>
          <w:ilvl w:val="0"/>
          <w:numId w:val="4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807F43">
        <w:rPr>
          <w:rFonts w:ascii="Times New Roman" w:hAnsi="Times New Roman"/>
          <w:spacing w:val="1"/>
          <w:sz w:val="28"/>
          <w:szCs w:val="28"/>
        </w:rPr>
        <w:t>задания на совершенствование воображения;</w:t>
      </w:r>
    </w:p>
    <w:p w:rsidR="00807F43" w:rsidRPr="003D1D1B" w:rsidRDefault="00807F43" w:rsidP="00807F43">
      <w:pPr>
        <w:widowControl w:val="0"/>
        <w:numPr>
          <w:ilvl w:val="0"/>
          <w:numId w:val="4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807F43">
        <w:rPr>
          <w:rFonts w:ascii="Times New Roman" w:hAnsi="Times New Roman"/>
          <w:spacing w:val="1"/>
          <w:sz w:val="28"/>
          <w:szCs w:val="28"/>
        </w:rPr>
        <w:t>задания на развитие логического мышления.</w:t>
      </w:r>
    </w:p>
    <w:p w:rsidR="003D1D1B" w:rsidRPr="00807F43" w:rsidRDefault="003D1D1B" w:rsidP="003D1D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3D1D1B" w:rsidRPr="003D1D1B" w:rsidRDefault="003D1D1B" w:rsidP="003D1D1B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Задания на развитие внимания</w:t>
      </w:r>
    </w:p>
    <w:p w:rsidR="003D1D1B" w:rsidRPr="003D1D1B" w:rsidRDefault="003D1D1B" w:rsidP="003D1D1B">
      <w:pPr>
        <w:shd w:val="clear" w:color="auto" w:fill="FFFFFF"/>
        <w:spacing w:line="276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-1"/>
          <w:sz w:val="28"/>
          <w:szCs w:val="28"/>
        </w:rPr>
        <w:t>К заданиям этой группы относятся различные лабиринты и це</w:t>
      </w:r>
      <w:r w:rsidRPr="003D1D1B">
        <w:rPr>
          <w:rFonts w:ascii="Times New Roman" w:hAnsi="Times New Roman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3D1D1B">
        <w:rPr>
          <w:rFonts w:ascii="Times New Roman" w:hAnsi="Times New Roman"/>
          <w:spacing w:val="2"/>
          <w:sz w:val="28"/>
          <w:szCs w:val="28"/>
        </w:rPr>
        <w:t>пределения.</w:t>
      </w:r>
    </w:p>
    <w:p w:rsidR="003D1D1B" w:rsidRPr="003D1D1B" w:rsidRDefault="003D1D1B" w:rsidP="003D1D1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-1"/>
          <w:sz w:val="28"/>
          <w:szCs w:val="28"/>
        </w:rPr>
        <w:t>Выполнение заданий подобного типа способствует формирова</w:t>
      </w:r>
      <w:r w:rsidRPr="003D1D1B">
        <w:rPr>
          <w:rFonts w:ascii="Times New Roman" w:hAnsi="Times New Roman"/>
          <w:sz w:val="28"/>
          <w:szCs w:val="28"/>
        </w:rPr>
        <w:t xml:space="preserve">нию таких жизненно важных умений, как умение целенаправленно сосредотачиваться, вести поиск нужного пути, оглядываясь, а </w:t>
      </w:r>
      <w:r w:rsidRPr="003D1D1B">
        <w:rPr>
          <w:rFonts w:ascii="Times New Roman" w:hAnsi="Times New Roman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3D1D1B">
        <w:rPr>
          <w:rFonts w:ascii="Times New Roman" w:hAnsi="Times New Roman"/>
          <w:sz w:val="28"/>
          <w:szCs w:val="28"/>
        </w:rPr>
        <w:t>шая двух - трехходовые задачи.</w:t>
      </w:r>
    </w:p>
    <w:p w:rsidR="003D1D1B" w:rsidRPr="003D1D1B" w:rsidRDefault="003D1D1B" w:rsidP="003D1D1B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Задания, развивающие память</w:t>
      </w:r>
    </w:p>
    <w:p w:rsidR="003D1D1B" w:rsidRPr="003D1D1B" w:rsidRDefault="003D1D1B" w:rsidP="003D1D1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z w:val="28"/>
          <w:szCs w:val="28"/>
        </w:rPr>
        <w:t>В рабочие тетради включены упражнения на развитие и совер</w:t>
      </w:r>
      <w:r w:rsidRPr="003D1D1B">
        <w:rPr>
          <w:rFonts w:ascii="Times New Roman" w:hAnsi="Times New Roman"/>
          <w:spacing w:val="1"/>
          <w:sz w:val="28"/>
          <w:szCs w:val="28"/>
        </w:rPr>
        <w:t xml:space="preserve">шенствование слуховой </w:t>
      </w:r>
      <w:r w:rsidRPr="003D1D1B">
        <w:rPr>
          <w:rFonts w:ascii="Times New Roman" w:hAnsi="Times New Roman"/>
          <w:iCs/>
          <w:spacing w:val="1"/>
          <w:sz w:val="28"/>
          <w:szCs w:val="28"/>
        </w:rPr>
        <w:t xml:space="preserve">и </w:t>
      </w:r>
      <w:r w:rsidRPr="003D1D1B">
        <w:rPr>
          <w:rFonts w:ascii="Times New Roman" w:hAnsi="Times New Roman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3D1D1B">
        <w:rPr>
          <w:rFonts w:ascii="Times New Roman" w:hAnsi="Times New Roman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3D1D1B">
        <w:rPr>
          <w:rFonts w:ascii="Times New Roman" w:hAnsi="Times New Roman"/>
          <w:spacing w:val="-2"/>
          <w:sz w:val="28"/>
          <w:szCs w:val="28"/>
        </w:rPr>
        <w:t>занятий учащиеся осмысливают и прочно сохраняют в памяти различные учебные термины и определения. Вместе с тем у детей уве</w:t>
      </w:r>
      <w:r w:rsidRPr="003D1D1B">
        <w:rPr>
          <w:rFonts w:ascii="Times New Roman" w:hAnsi="Times New Roman"/>
          <w:spacing w:val="-1"/>
          <w:sz w:val="28"/>
          <w:szCs w:val="28"/>
        </w:rPr>
        <w:t>личивается объем зрительного и слухового запоминания, развивается смысловая память, восприятие и наблюдательность, заклады</w:t>
      </w:r>
      <w:r w:rsidRPr="003D1D1B">
        <w:rPr>
          <w:rFonts w:ascii="Times New Roman" w:hAnsi="Times New Roman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3D1D1B" w:rsidRPr="003D1D1B" w:rsidRDefault="003D1D1B" w:rsidP="003D1D1B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b/>
          <w:bCs/>
          <w:i/>
          <w:iCs/>
          <w:spacing w:val="-9"/>
          <w:sz w:val="28"/>
          <w:szCs w:val="28"/>
        </w:rPr>
        <w:t>Задания на развитие и совершенствование воображения</w:t>
      </w:r>
    </w:p>
    <w:p w:rsidR="003D1D1B" w:rsidRPr="003D1D1B" w:rsidRDefault="003D1D1B" w:rsidP="003D1D1B">
      <w:pPr>
        <w:shd w:val="clear" w:color="auto" w:fill="FFFFFF"/>
        <w:spacing w:line="276" w:lineRule="auto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3D1D1B">
        <w:rPr>
          <w:rFonts w:ascii="Times New Roman" w:hAnsi="Times New Roman"/>
          <w:sz w:val="28"/>
          <w:szCs w:val="28"/>
        </w:rPr>
        <w:t>включающем задания геометрического характера;</w:t>
      </w:r>
    </w:p>
    <w:p w:rsidR="003D1D1B" w:rsidRPr="003D1D1B" w:rsidRDefault="003D1D1B" w:rsidP="003D1D1B">
      <w:pPr>
        <w:widowControl w:val="0"/>
        <w:numPr>
          <w:ilvl w:val="0"/>
          <w:numId w:val="4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-3"/>
          <w:sz w:val="28"/>
          <w:szCs w:val="28"/>
        </w:rPr>
        <w:t xml:space="preserve">дорисовывание несложных композиций из геометрических тел </w:t>
      </w:r>
      <w:r w:rsidRPr="003D1D1B">
        <w:rPr>
          <w:rFonts w:ascii="Times New Roman" w:hAnsi="Times New Roman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3D1D1B">
        <w:rPr>
          <w:rFonts w:ascii="Times New Roman" w:hAnsi="Times New Roman"/>
          <w:sz w:val="28"/>
          <w:szCs w:val="28"/>
        </w:rPr>
        <w:t>изображения;</w:t>
      </w:r>
    </w:p>
    <w:p w:rsidR="003D1D1B" w:rsidRPr="003D1D1B" w:rsidRDefault="003D1D1B" w:rsidP="003D1D1B">
      <w:pPr>
        <w:widowControl w:val="0"/>
        <w:numPr>
          <w:ilvl w:val="0"/>
          <w:numId w:val="4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1"/>
          <w:sz w:val="28"/>
          <w:szCs w:val="28"/>
        </w:rPr>
        <w:t>выбор фигуры нужной формы для восстановления целого;</w:t>
      </w:r>
    </w:p>
    <w:p w:rsidR="003D1D1B" w:rsidRPr="003D1D1B" w:rsidRDefault="003D1D1B" w:rsidP="003D1D1B">
      <w:pPr>
        <w:widowControl w:val="0"/>
        <w:numPr>
          <w:ilvl w:val="0"/>
          <w:numId w:val="4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-3"/>
          <w:sz w:val="28"/>
          <w:szCs w:val="28"/>
        </w:rPr>
        <w:t>вычерчивание уникурсальных фигур (фигур, которые надо на</w:t>
      </w:r>
      <w:r w:rsidRPr="003D1D1B">
        <w:rPr>
          <w:rFonts w:ascii="Times New Roman" w:hAnsi="Times New Roman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3D1D1B">
        <w:rPr>
          <w:rFonts w:ascii="Times New Roman" w:hAnsi="Times New Roman"/>
          <w:sz w:val="28"/>
          <w:szCs w:val="28"/>
        </w:rPr>
        <w:t>же линию дважды);</w:t>
      </w:r>
    </w:p>
    <w:p w:rsidR="003D1D1B" w:rsidRPr="003D1D1B" w:rsidRDefault="003D1D1B" w:rsidP="003D1D1B">
      <w:pPr>
        <w:widowControl w:val="0"/>
        <w:numPr>
          <w:ilvl w:val="0"/>
          <w:numId w:val="4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3D1D1B">
        <w:rPr>
          <w:rFonts w:ascii="Times New Roman" w:hAnsi="Times New Roman"/>
          <w:spacing w:val="1"/>
          <w:sz w:val="28"/>
          <w:szCs w:val="28"/>
        </w:rPr>
        <w:t>выбор пары идентичных фигур сложной конфигурации;</w:t>
      </w:r>
    </w:p>
    <w:p w:rsidR="003D1D1B" w:rsidRPr="003D1D1B" w:rsidRDefault="003D1D1B" w:rsidP="003D1D1B">
      <w:pPr>
        <w:widowControl w:val="0"/>
        <w:numPr>
          <w:ilvl w:val="0"/>
          <w:numId w:val="4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-1"/>
          <w:sz w:val="28"/>
          <w:szCs w:val="28"/>
        </w:rPr>
        <w:t>выделение из общего рисунка заданных фигур с целью выяв</w:t>
      </w:r>
      <w:r w:rsidRPr="003D1D1B">
        <w:rPr>
          <w:rFonts w:ascii="Times New Roman" w:hAnsi="Times New Roman"/>
          <w:spacing w:val="1"/>
          <w:sz w:val="28"/>
          <w:szCs w:val="28"/>
        </w:rPr>
        <w:t>ления замаскированного рисунка;</w:t>
      </w:r>
    </w:p>
    <w:p w:rsidR="003D1D1B" w:rsidRPr="003D1D1B" w:rsidRDefault="003D1D1B" w:rsidP="003D1D1B">
      <w:pPr>
        <w:widowControl w:val="0"/>
        <w:numPr>
          <w:ilvl w:val="0"/>
          <w:numId w:val="4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3D1D1B">
        <w:rPr>
          <w:rFonts w:ascii="Times New Roman" w:hAnsi="Times New Roman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3D1D1B">
        <w:rPr>
          <w:rFonts w:ascii="Times New Roman" w:hAnsi="Times New Roman"/>
          <w:spacing w:val="-3"/>
          <w:sz w:val="28"/>
          <w:szCs w:val="28"/>
        </w:rPr>
        <w:t>данных;</w:t>
      </w:r>
    </w:p>
    <w:p w:rsidR="003D1D1B" w:rsidRPr="003D1D1B" w:rsidRDefault="003D1D1B" w:rsidP="003D1D1B">
      <w:pPr>
        <w:shd w:val="clear" w:color="auto" w:fill="FFFFFF"/>
        <w:tabs>
          <w:tab w:val="left" w:pos="4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-3"/>
          <w:sz w:val="28"/>
          <w:szCs w:val="28"/>
        </w:rPr>
        <w:t xml:space="preserve">             - </w:t>
      </w:r>
      <w:r w:rsidRPr="003D1D1B">
        <w:rPr>
          <w:rFonts w:ascii="Times New Roman" w:hAnsi="Times New Roman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3D1D1B">
        <w:rPr>
          <w:rFonts w:ascii="Times New Roman" w:hAnsi="Times New Roman"/>
          <w:spacing w:val="-1"/>
          <w:sz w:val="28"/>
          <w:szCs w:val="28"/>
        </w:rPr>
        <w:t>заданных фигур.</w:t>
      </w:r>
    </w:p>
    <w:p w:rsidR="003D1D1B" w:rsidRPr="003D1D1B" w:rsidRDefault="003D1D1B" w:rsidP="003D1D1B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z w:val="28"/>
          <w:szCs w:val="28"/>
        </w:rPr>
        <w:t xml:space="preserve">     </w:t>
      </w:r>
      <w:r w:rsidRPr="003D1D1B">
        <w:rPr>
          <w:rFonts w:ascii="Times New Roman" w:hAnsi="Times New Roman"/>
          <w:spacing w:val="6"/>
          <w:sz w:val="28"/>
          <w:szCs w:val="28"/>
        </w:rPr>
        <w:t>Совершенствованию воображения способствует работа с изог</w:t>
      </w:r>
      <w:r w:rsidRPr="003D1D1B">
        <w:rPr>
          <w:rFonts w:ascii="Times New Roman" w:hAnsi="Times New Roman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3D1D1B">
        <w:rPr>
          <w:rFonts w:ascii="Times New Roman" w:hAnsi="Times New Roman"/>
          <w:sz w:val="28"/>
          <w:szCs w:val="28"/>
        </w:rPr>
        <w:t>нает изображение того предмета, о котором идет речь) и числогра</w:t>
      </w:r>
      <w:r w:rsidRPr="003D1D1B">
        <w:rPr>
          <w:rFonts w:ascii="Times New Roman" w:hAnsi="Times New Roman"/>
          <w:spacing w:val="1"/>
          <w:sz w:val="28"/>
          <w:szCs w:val="28"/>
        </w:rPr>
        <w:t>ммы (предмет изображен с помощью чисел).</w:t>
      </w:r>
    </w:p>
    <w:p w:rsidR="003D1D1B" w:rsidRPr="003D1D1B" w:rsidRDefault="003D1D1B" w:rsidP="003D1D1B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b/>
          <w:i/>
          <w:iCs/>
          <w:spacing w:val="4"/>
          <w:sz w:val="28"/>
          <w:szCs w:val="28"/>
        </w:rPr>
        <w:t xml:space="preserve"> Задания, развивающие мышление</w:t>
      </w:r>
    </w:p>
    <w:p w:rsidR="003D1D1B" w:rsidRPr="003D1D1B" w:rsidRDefault="003D1D1B" w:rsidP="003D1D1B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D1D1B">
        <w:rPr>
          <w:rFonts w:ascii="Times New Roman" w:hAnsi="Times New Roman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3D1D1B">
        <w:rPr>
          <w:rFonts w:ascii="Times New Roman" w:hAnsi="Times New Roman"/>
          <w:sz w:val="28"/>
          <w:szCs w:val="28"/>
        </w:rPr>
        <w:t>ляется развитие мышления. С этой целью в рабочих тетрадях при</w:t>
      </w:r>
      <w:r w:rsidRPr="003D1D1B">
        <w:rPr>
          <w:rFonts w:ascii="Times New Roman" w:hAnsi="Times New Roman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3D1D1B">
        <w:rPr>
          <w:rFonts w:ascii="Times New Roman" w:hAnsi="Times New Roman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3D1D1B">
        <w:rPr>
          <w:rFonts w:ascii="Times New Roman" w:hAnsi="Times New Roman"/>
          <w:spacing w:val="-2"/>
          <w:sz w:val="28"/>
          <w:szCs w:val="28"/>
        </w:rPr>
        <w:t xml:space="preserve">дить доказательства без предварительного теоретического </w:t>
      </w:r>
      <w:proofErr w:type="gramStart"/>
      <w:r w:rsidRPr="003D1D1B">
        <w:rPr>
          <w:rFonts w:ascii="Times New Roman" w:hAnsi="Times New Roman"/>
          <w:spacing w:val="-2"/>
          <w:sz w:val="28"/>
          <w:szCs w:val="28"/>
        </w:rPr>
        <w:t xml:space="preserve">освоения </w:t>
      </w:r>
      <w:r w:rsidRPr="003D1D1B">
        <w:rPr>
          <w:rFonts w:ascii="Times New Roman" w:hAnsi="Times New Roman"/>
          <w:sz w:val="28"/>
          <w:szCs w:val="28"/>
        </w:rPr>
        <w:t xml:space="preserve"> самих</w:t>
      </w:r>
      <w:proofErr w:type="gramEnd"/>
      <w:r w:rsidRPr="003D1D1B">
        <w:rPr>
          <w:rFonts w:ascii="Times New Roman" w:hAnsi="Times New Roman"/>
          <w:sz w:val="28"/>
          <w:szCs w:val="28"/>
        </w:rPr>
        <w:t xml:space="preserve">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3D1D1B">
        <w:rPr>
          <w:rFonts w:ascii="Times New Roman" w:hAnsi="Times New Roman"/>
          <w:spacing w:val="1"/>
          <w:sz w:val="28"/>
          <w:szCs w:val="28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3D1D1B">
        <w:rPr>
          <w:rFonts w:ascii="Times New Roman" w:hAnsi="Times New Roman"/>
          <w:spacing w:val="-1"/>
          <w:sz w:val="28"/>
          <w:szCs w:val="28"/>
        </w:rPr>
        <w:t>мическими предписаниями (шаговое выполнение задания).</w:t>
      </w:r>
    </w:p>
    <w:p w:rsidR="00807F43" w:rsidRPr="00807F43" w:rsidRDefault="00807F43" w:rsidP="00807F43">
      <w:pPr>
        <w:pStyle w:val="ae"/>
        <w:spacing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07F43" w:rsidRDefault="00807F43" w:rsidP="00807F4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52B7">
        <w:rPr>
          <w:rFonts w:ascii="Times New Roman" w:hAnsi="Times New Roman"/>
          <w:b/>
          <w:sz w:val="28"/>
          <w:szCs w:val="28"/>
        </w:rPr>
        <w:t>4.</w:t>
      </w:r>
      <w:r w:rsidR="006652B7" w:rsidRPr="00AC22DA">
        <w:rPr>
          <w:rFonts w:ascii="Times New Roman" w:hAnsi="Times New Roman"/>
          <w:b/>
          <w:sz w:val="28"/>
          <w:szCs w:val="28"/>
        </w:rPr>
        <w:t xml:space="preserve">Описание ценностных ориентиров </w:t>
      </w:r>
      <w:r w:rsidR="006652B7">
        <w:rPr>
          <w:rFonts w:ascii="Times New Roman" w:hAnsi="Times New Roman"/>
          <w:b/>
          <w:sz w:val="28"/>
          <w:szCs w:val="28"/>
        </w:rPr>
        <w:t xml:space="preserve">содержания учебного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807F43" w:rsidRPr="00807F43" w:rsidRDefault="00807F43" w:rsidP="00807F43">
      <w:pPr>
        <w:pStyle w:val="aa"/>
        <w:rPr>
          <w:rFonts w:ascii="Times New Roman" w:hAnsi="Times New Roman"/>
          <w:sz w:val="28"/>
          <w:szCs w:val="28"/>
        </w:rPr>
      </w:pPr>
    </w:p>
    <w:p w:rsidR="00807F43" w:rsidRPr="00807F43" w:rsidRDefault="00807F43" w:rsidP="00807F43">
      <w:pPr>
        <w:pStyle w:val="ae"/>
        <w:spacing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F43">
        <w:rPr>
          <w:rFonts w:ascii="Times New Roman" w:hAnsi="Times New Roman" w:cs="Times New Roman"/>
          <w:b/>
          <w:sz w:val="28"/>
          <w:szCs w:val="28"/>
        </w:rPr>
        <w:t>Ценность истины</w:t>
      </w:r>
      <w:r w:rsidRPr="00807F43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</w:t>
      </w:r>
      <w:r w:rsidRPr="00807F43">
        <w:rPr>
          <w:rFonts w:ascii="Times New Roman" w:hAnsi="Times New Roman" w:cs="Times New Roman"/>
          <w:sz w:val="28"/>
          <w:szCs w:val="28"/>
        </w:rPr>
        <w:t>т</w:t>
      </w:r>
      <w:r w:rsidRPr="00807F43">
        <w:rPr>
          <w:rFonts w:ascii="Times New Roman" w:hAnsi="Times New Roman" w:cs="Times New Roman"/>
          <w:sz w:val="28"/>
          <w:szCs w:val="28"/>
        </w:rPr>
        <w:t xml:space="preserve">ва, разума, понимания сущности бытия, мироздания. </w:t>
      </w:r>
    </w:p>
    <w:p w:rsidR="00807F43" w:rsidRPr="00807F43" w:rsidRDefault="00807F43" w:rsidP="00807F43">
      <w:pPr>
        <w:pStyle w:val="ae"/>
        <w:spacing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F43">
        <w:rPr>
          <w:rFonts w:ascii="Times New Roman" w:hAnsi="Times New Roman" w:cs="Times New Roman"/>
          <w:b/>
          <w:sz w:val="28"/>
          <w:szCs w:val="28"/>
        </w:rPr>
        <w:t>Ценность человека</w:t>
      </w:r>
      <w:r w:rsidRPr="00807F43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познанию мира и сам</w:t>
      </w:r>
      <w:r w:rsidRPr="00807F43">
        <w:rPr>
          <w:rFonts w:ascii="Times New Roman" w:hAnsi="Times New Roman" w:cs="Times New Roman"/>
          <w:sz w:val="28"/>
          <w:szCs w:val="28"/>
        </w:rPr>
        <w:t>о</w:t>
      </w:r>
      <w:r w:rsidRPr="00807F43">
        <w:rPr>
          <w:rFonts w:ascii="Times New Roman" w:hAnsi="Times New Roman" w:cs="Times New Roman"/>
          <w:sz w:val="28"/>
          <w:szCs w:val="28"/>
        </w:rPr>
        <w:t xml:space="preserve">совершенствованию.  </w:t>
      </w:r>
    </w:p>
    <w:p w:rsidR="00807F43" w:rsidRPr="00807F43" w:rsidRDefault="00807F43" w:rsidP="00807F43">
      <w:pPr>
        <w:pStyle w:val="ae"/>
        <w:spacing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F43">
        <w:rPr>
          <w:rFonts w:ascii="Times New Roman" w:hAnsi="Times New Roman" w:cs="Times New Roman"/>
          <w:b/>
          <w:sz w:val="28"/>
          <w:szCs w:val="28"/>
        </w:rPr>
        <w:t>Ценность труда и творчества</w:t>
      </w:r>
      <w:r w:rsidRPr="00807F43">
        <w:rPr>
          <w:rFonts w:ascii="Times New Roman" w:hAnsi="Times New Roman" w:cs="Times New Roman"/>
          <w:sz w:val="28"/>
          <w:szCs w:val="28"/>
        </w:rPr>
        <w:t xml:space="preserve"> как естественного условия человеческой деятельности и жизни. </w:t>
      </w:r>
    </w:p>
    <w:p w:rsidR="00807F43" w:rsidRPr="00807F43" w:rsidRDefault="00807F43" w:rsidP="00807F43">
      <w:pPr>
        <w:pStyle w:val="ae"/>
        <w:spacing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F43">
        <w:rPr>
          <w:rFonts w:ascii="Times New Roman" w:hAnsi="Times New Roman" w:cs="Times New Roman"/>
          <w:b/>
          <w:sz w:val="28"/>
          <w:szCs w:val="28"/>
        </w:rPr>
        <w:t>Ценность свободы</w:t>
      </w:r>
      <w:r w:rsidRPr="00807F43">
        <w:rPr>
          <w:rFonts w:ascii="Times New Roman" w:hAnsi="Times New Roman" w:cs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</w:t>
      </w:r>
      <w:r w:rsidRPr="00807F43">
        <w:rPr>
          <w:rFonts w:ascii="Times New Roman" w:hAnsi="Times New Roman" w:cs="Times New Roman"/>
          <w:sz w:val="28"/>
          <w:szCs w:val="28"/>
        </w:rPr>
        <w:t>б</w:t>
      </w:r>
      <w:r w:rsidRPr="00807F43">
        <w:rPr>
          <w:rFonts w:ascii="Times New Roman" w:hAnsi="Times New Roman" w:cs="Times New Roman"/>
          <w:sz w:val="28"/>
          <w:szCs w:val="28"/>
        </w:rPr>
        <w:t>ществе.</w:t>
      </w:r>
    </w:p>
    <w:p w:rsidR="00807F43" w:rsidRPr="00807F43" w:rsidRDefault="00807F43" w:rsidP="00807F43">
      <w:pPr>
        <w:pStyle w:val="ae"/>
        <w:spacing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F43">
        <w:rPr>
          <w:rFonts w:ascii="Times New Roman" w:hAnsi="Times New Roman" w:cs="Times New Roman"/>
          <w:b/>
          <w:sz w:val="28"/>
          <w:szCs w:val="28"/>
        </w:rPr>
        <w:t xml:space="preserve">Ценность гражданственности </w:t>
      </w:r>
      <w:r w:rsidRPr="00807F43">
        <w:rPr>
          <w:rFonts w:ascii="Times New Roman" w:hAnsi="Times New Roman" w:cs="Times New Roman"/>
          <w:sz w:val="28"/>
          <w:szCs w:val="28"/>
        </w:rPr>
        <w:t>– осознание человеком себя как члена общества, нар</w:t>
      </w:r>
      <w:r w:rsidRPr="00807F43">
        <w:rPr>
          <w:rFonts w:ascii="Times New Roman" w:hAnsi="Times New Roman" w:cs="Times New Roman"/>
          <w:sz w:val="28"/>
          <w:szCs w:val="28"/>
        </w:rPr>
        <w:t>о</w:t>
      </w:r>
      <w:r w:rsidRPr="00807F43">
        <w:rPr>
          <w:rFonts w:ascii="Times New Roman" w:hAnsi="Times New Roman" w:cs="Times New Roman"/>
          <w:sz w:val="28"/>
          <w:szCs w:val="28"/>
        </w:rPr>
        <w:t>да, представителя страны и государства.</w:t>
      </w:r>
    </w:p>
    <w:p w:rsidR="00807F43" w:rsidRDefault="00807F43" w:rsidP="00807F43">
      <w:pPr>
        <w:pStyle w:val="ae"/>
        <w:spacing w:before="0" w:after="0"/>
        <w:ind w:firstLine="3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07F43">
        <w:rPr>
          <w:rFonts w:ascii="Times New Roman" w:hAnsi="Times New Roman" w:cs="Times New Roman"/>
          <w:b/>
          <w:sz w:val="28"/>
          <w:szCs w:val="28"/>
        </w:rPr>
        <w:t xml:space="preserve">Ценность патриотизма </w:t>
      </w:r>
      <w:r w:rsidRPr="00807F43">
        <w:rPr>
          <w:rFonts w:ascii="Times New Roman" w:hAnsi="Times New Roman" w:cs="Times New Roman"/>
          <w:sz w:val="28"/>
          <w:szCs w:val="28"/>
        </w:rPr>
        <w:t>–</w:t>
      </w:r>
      <w:r w:rsidRPr="00807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43">
        <w:rPr>
          <w:rFonts w:ascii="Times New Roman" w:hAnsi="Times New Roman" w:cs="Times New Roman"/>
          <w:sz w:val="28"/>
          <w:szCs w:val="28"/>
        </w:rPr>
        <w:t>одно из проявлений духовной зрелости человека, выр</w:t>
      </w:r>
      <w:r w:rsidRPr="00807F43">
        <w:rPr>
          <w:rFonts w:ascii="Times New Roman" w:hAnsi="Times New Roman" w:cs="Times New Roman"/>
          <w:sz w:val="28"/>
          <w:szCs w:val="28"/>
        </w:rPr>
        <w:t>а</w:t>
      </w:r>
      <w:r w:rsidRPr="00807F43">
        <w:rPr>
          <w:rFonts w:ascii="Times New Roman" w:hAnsi="Times New Roman" w:cs="Times New Roman"/>
          <w:sz w:val="28"/>
          <w:szCs w:val="28"/>
        </w:rPr>
        <w:t xml:space="preserve">жающееся в любви к </w:t>
      </w:r>
      <w:proofErr w:type="gramStart"/>
      <w:r w:rsidRPr="00807F43">
        <w:rPr>
          <w:rFonts w:ascii="Times New Roman" w:hAnsi="Times New Roman" w:cs="Times New Roman"/>
          <w:sz w:val="28"/>
          <w:szCs w:val="28"/>
        </w:rPr>
        <w:t>России,  народу</w:t>
      </w:r>
      <w:proofErr w:type="gramEnd"/>
      <w:r w:rsidRPr="00807F43">
        <w:rPr>
          <w:rFonts w:ascii="Times New Roman" w:hAnsi="Times New Roman" w:cs="Times New Roman"/>
          <w:sz w:val="28"/>
          <w:szCs w:val="28"/>
        </w:rPr>
        <w:t xml:space="preserve">, в осознанном желании служить Отечеству. </w:t>
      </w:r>
      <w:r w:rsidRPr="00807F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652B7" w:rsidRDefault="006652B7" w:rsidP="006652B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652B7" w:rsidRDefault="006652B7" w:rsidP="00665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5.Система оценки достижения планируемы</w:t>
      </w:r>
      <w:r w:rsidR="00807F43">
        <w:rPr>
          <w:rFonts w:ascii="Times New Roman" w:hAnsi="Times New Roman" w:cs="Times New Roman"/>
          <w:b/>
          <w:sz w:val="28"/>
          <w:szCs w:val="28"/>
        </w:rPr>
        <w:t>х результатов освоения курса</w:t>
      </w:r>
    </w:p>
    <w:p w:rsidR="00807F43" w:rsidRDefault="00807F43" w:rsidP="00665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77" w:rsidRPr="00E9272E" w:rsidRDefault="005C3877" w:rsidP="005C3877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E">
        <w:rPr>
          <w:rFonts w:ascii="Times New Roman" w:hAnsi="Times New Roman" w:cs="Times New Roman"/>
          <w:sz w:val="28"/>
          <w:szCs w:val="28"/>
        </w:rPr>
        <w:t>На этих занятиях не ставятся отметки, хотя оценивание (устное), конечно, осуществляется. К тому же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5C3877" w:rsidRDefault="005C3877" w:rsidP="00665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B9" w:rsidRDefault="00F810B9" w:rsidP="00665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B9" w:rsidRDefault="00F810B9" w:rsidP="00665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2B7" w:rsidRPr="00464B8E" w:rsidRDefault="006652B7" w:rsidP="00665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2B7" w:rsidRDefault="006652B7" w:rsidP="006652B7">
      <w:pPr>
        <w:tabs>
          <w:tab w:val="left" w:pos="1624"/>
        </w:tabs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6.Планируемые результаты освоения предмета</w:t>
      </w:r>
      <w:r w:rsidRPr="00CF2FC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C3877" w:rsidRPr="00056995" w:rsidRDefault="005C3877" w:rsidP="005C3877">
      <w:pPr>
        <w:keepNext/>
        <w:spacing w:before="60" w:after="60" w:line="288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56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Познавательный аспект</w:t>
      </w:r>
    </w:p>
    <w:p w:rsidR="005C3877" w:rsidRPr="005C3877" w:rsidRDefault="005C3877" w:rsidP="00807F43">
      <w:pPr>
        <w:pStyle w:val="ad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памяти, внимания, воображения.</w:t>
      </w:r>
    </w:p>
    <w:p w:rsidR="005C3877" w:rsidRPr="005C3877" w:rsidRDefault="005C3877" w:rsidP="00807F43">
      <w:pPr>
        <w:pStyle w:val="ad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Формирование и развитие общеучебных умений и навыков.</w:t>
      </w:r>
    </w:p>
    <w:p w:rsidR="005C3877" w:rsidRPr="005C3877" w:rsidRDefault="005C3877" w:rsidP="00807F43">
      <w:pPr>
        <w:pStyle w:val="ad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5C3877" w:rsidRPr="00056995" w:rsidRDefault="005C3877" w:rsidP="00807F43">
      <w:pPr>
        <w:keepNext/>
        <w:spacing w:before="60" w:after="60" w:line="276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56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Развивающий аспект</w:t>
      </w:r>
    </w:p>
    <w:p w:rsidR="005C3877" w:rsidRPr="005C3877" w:rsidRDefault="005C3877" w:rsidP="00807F43">
      <w:pPr>
        <w:pStyle w:val="ad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5C3877" w:rsidRPr="005C3877" w:rsidRDefault="005C3877" w:rsidP="00807F43">
      <w:pPr>
        <w:pStyle w:val="ad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5C3877" w:rsidRPr="005C3877" w:rsidRDefault="005C3877" w:rsidP="00807F43">
      <w:pPr>
        <w:pStyle w:val="ad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Развитие сенсорной сферы.</w:t>
      </w:r>
    </w:p>
    <w:p w:rsidR="005C3877" w:rsidRPr="005C3877" w:rsidRDefault="005C3877" w:rsidP="00807F43">
      <w:pPr>
        <w:pStyle w:val="ad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Развитие двигательной сферы.</w:t>
      </w:r>
    </w:p>
    <w:p w:rsidR="005C3877" w:rsidRPr="00056995" w:rsidRDefault="005C3877" w:rsidP="00807F43">
      <w:pPr>
        <w:keepNext/>
        <w:spacing w:before="60" w:after="60" w:line="276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56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Воспитывающий аспект</w:t>
      </w:r>
    </w:p>
    <w:p w:rsidR="005C3877" w:rsidRPr="005C3877" w:rsidRDefault="005C3877" w:rsidP="00807F43">
      <w:pPr>
        <w:pStyle w:val="ad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Воспитание системы нравственных межличностных отношений (формировать «Я-концепцию»).</w:t>
      </w:r>
    </w:p>
    <w:p w:rsidR="00807F43" w:rsidRPr="005C3877" w:rsidRDefault="005C3877" w:rsidP="00BC3ACD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77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</w:t>
      </w:r>
      <w:proofErr w:type="gramStart"/>
      <w:r w:rsidRPr="005C3877">
        <w:rPr>
          <w:rFonts w:ascii="Times New Roman" w:eastAsia="Times New Roman" w:hAnsi="Times New Roman" w:cs="Times New Roman"/>
          <w:b/>
          <w:sz w:val="28"/>
          <w:szCs w:val="28"/>
        </w:rPr>
        <w:t>изучения данного курса</w:t>
      </w:r>
      <w:proofErr w:type="gramEnd"/>
      <w:r w:rsidRPr="005C387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обучающиеся получат возможность   формирования</w:t>
      </w:r>
    </w:p>
    <w:p w:rsidR="005C3877" w:rsidRDefault="00BC3ACD" w:rsidP="00807F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5C3877" w:rsidRPr="005C3877">
        <w:rPr>
          <w:rFonts w:ascii="Times New Roman" w:eastAsia="Times New Roman" w:hAnsi="Times New Roman" w:cs="Times New Roman"/>
          <w:b/>
          <w:sz w:val="28"/>
          <w:szCs w:val="28"/>
        </w:rPr>
        <w:t>ичностных результатов:</w:t>
      </w:r>
      <w:r w:rsidR="005C3877" w:rsidRPr="005C38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07F43" w:rsidRPr="005C3877" w:rsidRDefault="00807F43" w:rsidP="00807F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877" w:rsidRPr="005C3877" w:rsidRDefault="005C3877" w:rsidP="00807F43">
      <w:pPr>
        <w:pStyle w:val="38"/>
        <w:numPr>
          <w:ilvl w:val="0"/>
          <w:numId w:val="39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i/>
          <w:szCs w:val="28"/>
        </w:rPr>
        <w:t>Определять</w:t>
      </w:r>
      <w:r w:rsidRPr="005C3877">
        <w:rPr>
          <w:b w:val="0"/>
          <w:szCs w:val="28"/>
        </w:rPr>
        <w:t xml:space="preserve"> и </w:t>
      </w:r>
      <w:r w:rsidRPr="005C3877">
        <w:rPr>
          <w:b w:val="0"/>
          <w:i/>
          <w:szCs w:val="28"/>
        </w:rPr>
        <w:t>высказывать</w:t>
      </w:r>
      <w:r w:rsidRPr="005C3877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C3877" w:rsidRPr="005C3877" w:rsidRDefault="005C3877" w:rsidP="00807F43">
      <w:pPr>
        <w:pStyle w:val="38"/>
        <w:numPr>
          <w:ilvl w:val="0"/>
          <w:numId w:val="39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5C3877">
        <w:rPr>
          <w:b w:val="0"/>
          <w:szCs w:val="28"/>
        </w:rPr>
        <w:t xml:space="preserve">поведения,  </w:t>
      </w:r>
      <w:r w:rsidRPr="005C3877">
        <w:rPr>
          <w:b w:val="0"/>
          <w:i/>
          <w:szCs w:val="28"/>
        </w:rPr>
        <w:t>делать</w:t>
      </w:r>
      <w:proofErr w:type="gramEnd"/>
      <w:r w:rsidRPr="005C3877">
        <w:rPr>
          <w:b w:val="0"/>
          <w:i/>
          <w:szCs w:val="28"/>
        </w:rPr>
        <w:t xml:space="preserve"> выбор</w:t>
      </w:r>
      <w:r w:rsidRPr="005C3877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5C3877" w:rsidRPr="005C3877" w:rsidRDefault="005C3877" w:rsidP="00807F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77" w:rsidRDefault="00BC3ACD" w:rsidP="00807F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C3877" w:rsidRPr="005C3877">
        <w:rPr>
          <w:rFonts w:ascii="Times New Roman" w:eastAsia="Times New Roman" w:hAnsi="Times New Roman" w:cs="Times New Roman"/>
          <w:b/>
          <w:sz w:val="28"/>
          <w:szCs w:val="28"/>
        </w:rPr>
        <w:t xml:space="preserve">етапредметных </w:t>
      </w:r>
      <w:proofErr w:type="gramStart"/>
      <w:r w:rsidR="005C3877" w:rsidRPr="005C3877">
        <w:rPr>
          <w:rFonts w:ascii="Times New Roman" w:eastAsia="Times New Roman" w:hAnsi="Times New Roman" w:cs="Times New Roman"/>
          <w:b/>
          <w:sz w:val="28"/>
          <w:szCs w:val="28"/>
        </w:rPr>
        <w:t>результататов</w:t>
      </w:r>
      <w:r w:rsidR="005C3877" w:rsidRPr="005C387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C3877" w:rsidRPr="005C38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07F43" w:rsidRPr="005C3877" w:rsidRDefault="00807F43" w:rsidP="00807F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877" w:rsidRDefault="00BC3ACD" w:rsidP="00807F43">
      <w:pPr>
        <w:pStyle w:val="38"/>
        <w:spacing w:before="0" w:line="276" w:lineRule="auto"/>
        <w:jc w:val="both"/>
        <w:rPr>
          <w:i/>
          <w:szCs w:val="28"/>
        </w:rPr>
      </w:pPr>
      <w:r>
        <w:rPr>
          <w:i/>
          <w:szCs w:val="28"/>
        </w:rPr>
        <w:t>р</w:t>
      </w:r>
      <w:r w:rsidR="005C3877" w:rsidRPr="005C3877">
        <w:rPr>
          <w:i/>
          <w:szCs w:val="28"/>
        </w:rPr>
        <w:t>егулятивные УУД:</w:t>
      </w:r>
    </w:p>
    <w:p w:rsidR="00807F43" w:rsidRPr="005C3877" w:rsidRDefault="00807F43" w:rsidP="00807F43">
      <w:pPr>
        <w:pStyle w:val="38"/>
        <w:spacing w:before="0" w:line="276" w:lineRule="auto"/>
        <w:jc w:val="both"/>
        <w:rPr>
          <w:i/>
          <w:szCs w:val="28"/>
        </w:rPr>
      </w:pPr>
    </w:p>
    <w:p w:rsidR="005C3877" w:rsidRPr="005C3877" w:rsidRDefault="005C3877" w:rsidP="00807F43">
      <w:pPr>
        <w:pStyle w:val="38"/>
        <w:numPr>
          <w:ilvl w:val="0"/>
          <w:numId w:val="38"/>
        </w:numPr>
        <w:tabs>
          <w:tab w:val="left" w:pos="0"/>
        </w:tabs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i/>
          <w:szCs w:val="28"/>
        </w:rPr>
        <w:t>Определять</w:t>
      </w:r>
      <w:r w:rsidRPr="005C3877">
        <w:rPr>
          <w:b w:val="0"/>
          <w:szCs w:val="28"/>
        </w:rPr>
        <w:t xml:space="preserve"> и </w:t>
      </w:r>
      <w:r w:rsidRPr="005C3877">
        <w:rPr>
          <w:b w:val="0"/>
          <w:i/>
          <w:szCs w:val="28"/>
        </w:rPr>
        <w:t>формулировать</w:t>
      </w:r>
      <w:r w:rsidRPr="005C3877">
        <w:rPr>
          <w:b w:val="0"/>
          <w:szCs w:val="28"/>
        </w:rPr>
        <w:t xml:space="preserve"> цель деятельности   с помощью учителя. </w:t>
      </w:r>
    </w:p>
    <w:p w:rsidR="005C3877" w:rsidRPr="005C3877" w:rsidRDefault="005C3877" w:rsidP="00807F43">
      <w:pPr>
        <w:pStyle w:val="aff"/>
        <w:numPr>
          <w:ilvl w:val="0"/>
          <w:numId w:val="38"/>
        </w:num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 w:rsidRPr="005C3877">
        <w:rPr>
          <w:b w:val="0"/>
          <w:i/>
          <w:sz w:val="28"/>
          <w:szCs w:val="28"/>
        </w:rPr>
        <w:t>Проговаривать</w:t>
      </w:r>
      <w:r w:rsidRPr="005C3877">
        <w:rPr>
          <w:b w:val="0"/>
          <w:sz w:val="28"/>
          <w:szCs w:val="28"/>
        </w:rPr>
        <w:t xml:space="preserve"> последовательность </w:t>
      </w:r>
      <w:proofErr w:type="gramStart"/>
      <w:r w:rsidRPr="005C3877">
        <w:rPr>
          <w:b w:val="0"/>
          <w:sz w:val="28"/>
          <w:szCs w:val="28"/>
        </w:rPr>
        <w:t>действий  .</w:t>
      </w:r>
      <w:proofErr w:type="gramEnd"/>
      <w:r w:rsidRPr="005C3877">
        <w:rPr>
          <w:b w:val="0"/>
          <w:sz w:val="28"/>
          <w:szCs w:val="28"/>
        </w:rPr>
        <w:t xml:space="preserve"> </w:t>
      </w:r>
    </w:p>
    <w:p w:rsidR="005C3877" w:rsidRPr="005C3877" w:rsidRDefault="005C3877" w:rsidP="00807F43">
      <w:pPr>
        <w:pStyle w:val="38"/>
        <w:numPr>
          <w:ilvl w:val="0"/>
          <w:numId w:val="38"/>
        </w:numPr>
        <w:tabs>
          <w:tab w:val="left" w:pos="0"/>
        </w:tabs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 xml:space="preserve">Учиться </w:t>
      </w:r>
      <w:r w:rsidRPr="005C3877">
        <w:rPr>
          <w:b w:val="0"/>
          <w:i/>
          <w:szCs w:val="28"/>
        </w:rPr>
        <w:t>высказывать</w:t>
      </w:r>
      <w:r w:rsidRPr="005C3877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5C3877" w:rsidRPr="005C3877" w:rsidRDefault="005C3877" w:rsidP="00807F43">
      <w:pPr>
        <w:pStyle w:val="38"/>
        <w:numPr>
          <w:ilvl w:val="0"/>
          <w:numId w:val="38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 xml:space="preserve">Учиться </w:t>
      </w:r>
      <w:r w:rsidRPr="005C3877">
        <w:rPr>
          <w:b w:val="0"/>
          <w:i/>
          <w:szCs w:val="28"/>
        </w:rPr>
        <w:t>работать</w:t>
      </w:r>
      <w:r w:rsidRPr="005C3877">
        <w:rPr>
          <w:b w:val="0"/>
          <w:szCs w:val="28"/>
        </w:rPr>
        <w:t xml:space="preserve"> по предложенному учителем плану.</w:t>
      </w:r>
    </w:p>
    <w:p w:rsidR="005C3877" w:rsidRPr="005C3877" w:rsidRDefault="005C3877" w:rsidP="00807F43">
      <w:pPr>
        <w:pStyle w:val="38"/>
        <w:numPr>
          <w:ilvl w:val="0"/>
          <w:numId w:val="38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 xml:space="preserve">Учиться </w:t>
      </w:r>
      <w:r w:rsidRPr="005C3877">
        <w:rPr>
          <w:b w:val="0"/>
          <w:i/>
          <w:szCs w:val="28"/>
        </w:rPr>
        <w:t>отличать</w:t>
      </w:r>
      <w:r w:rsidRPr="005C3877">
        <w:rPr>
          <w:b w:val="0"/>
          <w:szCs w:val="28"/>
        </w:rPr>
        <w:t xml:space="preserve"> верно выполненное задание от неверного.</w:t>
      </w:r>
    </w:p>
    <w:p w:rsidR="005C3877" w:rsidRPr="005C3877" w:rsidRDefault="005C3877" w:rsidP="00807F43">
      <w:pPr>
        <w:pStyle w:val="38"/>
        <w:numPr>
          <w:ilvl w:val="0"/>
          <w:numId w:val="38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 xml:space="preserve">Учиться совместно с учителем и другими учениками </w:t>
      </w:r>
      <w:r w:rsidRPr="005C3877">
        <w:rPr>
          <w:b w:val="0"/>
          <w:i/>
          <w:szCs w:val="28"/>
        </w:rPr>
        <w:t>давать</w:t>
      </w:r>
      <w:r w:rsidRPr="005C3877">
        <w:rPr>
          <w:b w:val="0"/>
          <w:szCs w:val="28"/>
        </w:rPr>
        <w:t xml:space="preserve"> эмоциональную </w:t>
      </w:r>
      <w:r w:rsidRPr="005C3877">
        <w:rPr>
          <w:b w:val="0"/>
          <w:i/>
          <w:szCs w:val="28"/>
        </w:rPr>
        <w:t>оценку</w:t>
      </w:r>
      <w:r w:rsidRPr="005C3877">
        <w:rPr>
          <w:b w:val="0"/>
          <w:szCs w:val="28"/>
        </w:rPr>
        <w:t xml:space="preserve"> деятельности товарищей. </w:t>
      </w:r>
    </w:p>
    <w:p w:rsidR="005C3877" w:rsidRPr="005C3877" w:rsidRDefault="005C3877" w:rsidP="00807F43">
      <w:pPr>
        <w:pStyle w:val="38"/>
        <w:spacing w:before="0" w:line="276" w:lineRule="auto"/>
        <w:jc w:val="both"/>
        <w:rPr>
          <w:i/>
          <w:szCs w:val="28"/>
        </w:rPr>
      </w:pPr>
    </w:p>
    <w:p w:rsidR="005C3877" w:rsidRDefault="00BC3ACD" w:rsidP="00807F43">
      <w:pPr>
        <w:pStyle w:val="38"/>
        <w:spacing w:before="0" w:line="276" w:lineRule="auto"/>
        <w:jc w:val="both"/>
        <w:rPr>
          <w:i/>
          <w:szCs w:val="28"/>
        </w:rPr>
      </w:pPr>
      <w:r>
        <w:rPr>
          <w:i/>
          <w:szCs w:val="28"/>
        </w:rPr>
        <w:t>п</w:t>
      </w:r>
      <w:r w:rsidR="005C3877" w:rsidRPr="005C3877">
        <w:rPr>
          <w:i/>
          <w:szCs w:val="28"/>
        </w:rPr>
        <w:t>ознавательные УУД:</w:t>
      </w:r>
    </w:p>
    <w:p w:rsidR="00807F43" w:rsidRPr="005C3877" w:rsidRDefault="00807F43" w:rsidP="00807F43">
      <w:pPr>
        <w:pStyle w:val="38"/>
        <w:spacing w:before="0" w:line="276" w:lineRule="auto"/>
        <w:jc w:val="both"/>
        <w:rPr>
          <w:szCs w:val="28"/>
        </w:rPr>
      </w:pPr>
    </w:p>
    <w:p w:rsidR="005C3877" w:rsidRPr="005C3877" w:rsidRDefault="005C3877" w:rsidP="00807F43">
      <w:pPr>
        <w:pStyle w:val="38"/>
        <w:numPr>
          <w:ilvl w:val="0"/>
          <w:numId w:val="37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 xml:space="preserve">Ориентироваться в своей системе знаний: </w:t>
      </w:r>
      <w:r w:rsidRPr="005C3877">
        <w:rPr>
          <w:b w:val="0"/>
          <w:i/>
          <w:szCs w:val="28"/>
        </w:rPr>
        <w:t>отличать</w:t>
      </w:r>
      <w:r w:rsidRPr="005C3877">
        <w:rPr>
          <w:b w:val="0"/>
          <w:szCs w:val="28"/>
        </w:rPr>
        <w:t xml:space="preserve"> новое от уже известного с помощью учителя. </w:t>
      </w:r>
    </w:p>
    <w:p w:rsidR="005C3877" w:rsidRPr="005C3877" w:rsidRDefault="005C3877" w:rsidP="00807F43">
      <w:pPr>
        <w:pStyle w:val="38"/>
        <w:numPr>
          <w:ilvl w:val="0"/>
          <w:numId w:val="37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>Делать предварительный отбор источников информации:</w:t>
      </w:r>
      <w:r w:rsidRPr="005C3877">
        <w:rPr>
          <w:b w:val="0"/>
          <w:i/>
          <w:szCs w:val="28"/>
        </w:rPr>
        <w:t xml:space="preserve"> </w:t>
      </w:r>
      <w:proofErr w:type="gramStart"/>
      <w:r w:rsidRPr="005C3877">
        <w:rPr>
          <w:b w:val="0"/>
          <w:i/>
          <w:szCs w:val="28"/>
        </w:rPr>
        <w:t>ориентироваться</w:t>
      </w:r>
      <w:r w:rsidRPr="005C3877">
        <w:rPr>
          <w:b w:val="0"/>
          <w:szCs w:val="28"/>
        </w:rPr>
        <w:t xml:space="preserve">  в</w:t>
      </w:r>
      <w:proofErr w:type="gramEnd"/>
      <w:r w:rsidRPr="005C3877">
        <w:rPr>
          <w:b w:val="0"/>
          <w:szCs w:val="28"/>
        </w:rPr>
        <w:t xml:space="preserve"> учебнике (на развороте, в оглавлении, в словаре).</w:t>
      </w:r>
    </w:p>
    <w:p w:rsidR="005C3877" w:rsidRPr="005C3877" w:rsidRDefault="005C3877" w:rsidP="00807F43">
      <w:pPr>
        <w:pStyle w:val="38"/>
        <w:numPr>
          <w:ilvl w:val="0"/>
          <w:numId w:val="37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>Добывать новые знания:</w:t>
      </w:r>
      <w:r w:rsidRPr="005C3877">
        <w:rPr>
          <w:b w:val="0"/>
          <w:i/>
          <w:szCs w:val="28"/>
        </w:rPr>
        <w:t xml:space="preserve"> находить</w:t>
      </w:r>
      <w:r w:rsidRPr="005C3877">
        <w:rPr>
          <w:b w:val="0"/>
          <w:szCs w:val="28"/>
        </w:rPr>
        <w:t xml:space="preserve"> </w:t>
      </w:r>
      <w:r w:rsidRPr="005C3877">
        <w:rPr>
          <w:b w:val="0"/>
          <w:i/>
          <w:szCs w:val="28"/>
        </w:rPr>
        <w:t>ответы</w:t>
      </w:r>
      <w:r w:rsidRPr="005C3877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5C3877" w:rsidRPr="005C3877" w:rsidRDefault="005C3877" w:rsidP="00807F43">
      <w:pPr>
        <w:pStyle w:val="38"/>
        <w:numPr>
          <w:ilvl w:val="0"/>
          <w:numId w:val="37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>Перерабатывать полученную информацию:</w:t>
      </w:r>
      <w:r w:rsidRPr="005C3877">
        <w:rPr>
          <w:b w:val="0"/>
          <w:i/>
          <w:szCs w:val="28"/>
        </w:rPr>
        <w:t xml:space="preserve"> делать выводы</w:t>
      </w:r>
      <w:r w:rsidRPr="005C3877">
        <w:rPr>
          <w:b w:val="0"/>
          <w:szCs w:val="28"/>
        </w:rPr>
        <w:t xml:space="preserve"> в </w:t>
      </w:r>
      <w:proofErr w:type="gramStart"/>
      <w:r w:rsidRPr="005C3877">
        <w:rPr>
          <w:b w:val="0"/>
          <w:szCs w:val="28"/>
        </w:rPr>
        <w:t>результате  совместной</w:t>
      </w:r>
      <w:proofErr w:type="gramEnd"/>
      <w:r w:rsidRPr="005C3877">
        <w:rPr>
          <w:b w:val="0"/>
          <w:szCs w:val="28"/>
        </w:rPr>
        <w:t xml:space="preserve">  работы всего класса.</w:t>
      </w:r>
    </w:p>
    <w:p w:rsidR="005C3877" w:rsidRPr="005C3877" w:rsidRDefault="005C3877" w:rsidP="00807F43">
      <w:pPr>
        <w:pStyle w:val="38"/>
        <w:numPr>
          <w:ilvl w:val="0"/>
          <w:numId w:val="37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 xml:space="preserve">Перерабатывать полученную информацию: </w:t>
      </w:r>
      <w:r w:rsidRPr="005C3877">
        <w:rPr>
          <w:b w:val="0"/>
          <w:i/>
          <w:szCs w:val="28"/>
        </w:rPr>
        <w:t>сравнивать</w:t>
      </w:r>
      <w:r w:rsidRPr="005C3877">
        <w:rPr>
          <w:b w:val="0"/>
          <w:szCs w:val="28"/>
        </w:rPr>
        <w:t xml:space="preserve"> и </w:t>
      </w:r>
      <w:r w:rsidRPr="005C3877">
        <w:rPr>
          <w:b w:val="0"/>
          <w:i/>
          <w:szCs w:val="28"/>
        </w:rPr>
        <w:t>группировать</w:t>
      </w:r>
      <w:r w:rsidRPr="005C3877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5C3877" w:rsidRPr="005C3877" w:rsidRDefault="005C3877" w:rsidP="00807F43">
      <w:pPr>
        <w:pStyle w:val="38"/>
        <w:numPr>
          <w:ilvl w:val="0"/>
          <w:numId w:val="37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5C3877">
        <w:rPr>
          <w:b w:val="0"/>
          <w:szCs w:val="28"/>
        </w:rPr>
        <w:t>простейших  моделей</w:t>
      </w:r>
      <w:proofErr w:type="gramEnd"/>
      <w:r w:rsidRPr="005C3877">
        <w:rPr>
          <w:b w:val="0"/>
          <w:szCs w:val="28"/>
        </w:rPr>
        <w:t xml:space="preserve"> (предметных, рисунков, схематических рисунков, схем).</w:t>
      </w:r>
    </w:p>
    <w:p w:rsidR="005C3877" w:rsidRPr="005C3877" w:rsidRDefault="005C3877" w:rsidP="00807F43">
      <w:pPr>
        <w:pStyle w:val="38"/>
        <w:spacing w:before="0" w:line="276" w:lineRule="auto"/>
        <w:jc w:val="both"/>
        <w:rPr>
          <w:b w:val="0"/>
          <w:i/>
          <w:szCs w:val="28"/>
        </w:rPr>
      </w:pPr>
    </w:p>
    <w:p w:rsidR="005C3877" w:rsidRDefault="00BC3ACD" w:rsidP="00807F43">
      <w:pPr>
        <w:pStyle w:val="38"/>
        <w:spacing w:before="0" w:line="276" w:lineRule="auto"/>
        <w:jc w:val="both"/>
        <w:rPr>
          <w:i/>
          <w:szCs w:val="28"/>
        </w:rPr>
      </w:pPr>
      <w:r>
        <w:rPr>
          <w:i/>
          <w:szCs w:val="28"/>
        </w:rPr>
        <w:t>к</w:t>
      </w:r>
      <w:r w:rsidR="005C3877" w:rsidRPr="005C3877">
        <w:rPr>
          <w:i/>
          <w:szCs w:val="28"/>
        </w:rPr>
        <w:t>оммуникативные УУД:</w:t>
      </w:r>
    </w:p>
    <w:p w:rsidR="00807F43" w:rsidRPr="005C3877" w:rsidRDefault="00807F43" w:rsidP="00807F43">
      <w:pPr>
        <w:pStyle w:val="38"/>
        <w:spacing w:before="0" w:line="276" w:lineRule="auto"/>
        <w:jc w:val="both"/>
        <w:rPr>
          <w:i/>
          <w:szCs w:val="28"/>
        </w:rPr>
      </w:pPr>
    </w:p>
    <w:p w:rsidR="005C3877" w:rsidRPr="005C3877" w:rsidRDefault="005C3877" w:rsidP="00807F43">
      <w:pPr>
        <w:pStyle w:val="38"/>
        <w:numPr>
          <w:ilvl w:val="0"/>
          <w:numId w:val="36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>Донести свою позицию до других:</w:t>
      </w:r>
      <w:r w:rsidRPr="005C3877">
        <w:rPr>
          <w:b w:val="0"/>
          <w:i/>
          <w:szCs w:val="28"/>
        </w:rPr>
        <w:t xml:space="preserve"> оформлять</w:t>
      </w:r>
      <w:r w:rsidRPr="005C3877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5C3877" w:rsidRPr="005C3877" w:rsidRDefault="005C3877" w:rsidP="00807F43">
      <w:pPr>
        <w:pStyle w:val="38"/>
        <w:numPr>
          <w:ilvl w:val="0"/>
          <w:numId w:val="36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i/>
          <w:szCs w:val="28"/>
        </w:rPr>
        <w:t>Слушать</w:t>
      </w:r>
      <w:r w:rsidRPr="005C3877">
        <w:rPr>
          <w:b w:val="0"/>
          <w:szCs w:val="28"/>
        </w:rPr>
        <w:t xml:space="preserve"> и </w:t>
      </w:r>
      <w:r w:rsidRPr="005C3877">
        <w:rPr>
          <w:b w:val="0"/>
          <w:i/>
          <w:szCs w:val="28"/>
        </w:rPr>
        <w:t>понимать</w:t>
      </w:r>
      <w:r w:rsidRPr="005C3877">
        <w:rPr>
          <w:b w:val="0"/>
          <w:szCs w:val="28"/>
        </w:rPr>
        <w:t xml:space="preserve"> речь других.</w:t>
      </w:r>
    </w:p>
    <w:p w:rsidR="005C3877" w:rsidRPr="005C3877" w:rsidRDefault="005C3877" w:rsidP="00807F43">
      <w:pPr>
        <w:pStyle w:val="38"/>
        <w:numPr>
          <w:ilvl w:val="0"/>
          <w:numId w:val="36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i/>
          <w:szCs w:val="28"/>
        </w:rPr>
        <w:t>Читать</w:t>
      </w:r>
      <w:r w:rsidRPr="005C3877">
        <w:rPr>
          <w:b w:val="0"/>
          <w:szCs w:val="28"/>
        </w:rPr>
        <w:t xml:space="preserve"> и </w:t>
      </w:r>
      <w:r w:rsidRPr="005C3877">
        <w:rPr>
          <w:b w:val="0"/>
          <w:i/>
          <w:szCs w:val="28"/>
        </w:rPr>
        <w:t>пересказывать</w:t>
      </w:r>
      <w:r w:rsidRPr="005C3877">
        <w:rPr>
          <w:b w:val="0"/>
          <w:szCs w:val="28"/>
        </w:rPr>
        <w:t xml:space="preserve"> текст.</w:t>
      </w:r>
    </w:p>
    <w:p w:rsidR="005C3877" w:rsidRPr="005C3877" w:rsidRDefault="005C3877" w:rsidP="00807F43">
      <w:pPr>
        <w:pStyle w:val="38"/>
        <w:numPr>
          <w:ilvl w:val="0"/>
          <w:numId w:val="36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5C3877" w:rsidRPr="005C3877" w:rsidRDefault="005C3877" w:rsidP="00807F43">
      <w:pPr>
        <w:pStyle w:val="38"/>
        <w:numPr>
          <w:ilvl w:val="0"/>
          <w:numId w:val="36"/>
        </w:numPr>
        <w:spacing w:before="0" w:line="276" w:lineRule="auto"/>
        <w:jc w:val="both"/>
        <w:textAlignment w:val="baseline"/>
        <w:rPr>
          <w:b w:val="0"/>
          <w:szCs w:val="28"/>
        </w:rPr>
      </w:pPr>
      <w:r w:rsidRPr="005C3877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F810B9" w:rsidRPr="005C3877" w:rsidRDefault="00F810B9" w:rsidP="00807F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77" w:rsidRDefault="00BC3ACD" w:rsidP="00807F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07F43">
        <w:rPr>
          <w:rFonts w:ascii="Times New Roman" w:eastAsia="Times New Roman" w:hAnsi="Times New Roman" w:cs="Times New Roman"/>
          <w:b/>
          <w:sz w:val="28"/>
          <w:szCs w:val="28"/>
        </w:rPr>
        <w:t>редметных результа</w:t>
      </w:r>
      <w:r w:rsidR="005C3877" w:rsidRPr="005C3877">
        <w:rPr>
          <w:rFonts w:ascii="Times New Roman" w:eastAsia="Times New Roman" w:hAnsi="Times New Roman" w:cs="Times New Roman"/>
          <w:b/>
          <w:sz w:val="28"/>
          <w:szCs w:val="28"/>
        </w:rPr>
        <w:t>тов:</w:t>
      </w:r>
      <w:r w:rsidR="005C3877" w:rsidRPr="005C38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07F43" w:rsidRPr="005C3877" w:rsidRDefault="00807F43" w:rsidP="00807F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877" w:rsidRPr="005C3877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056995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:rsidR="00056995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5">
        <w:rPr>
          <w:rFonts w:ascii="Times New Roman" w:hAnsi="Times New Roman" w:cs="Times New Roman"/>
          <w:sz w:val="28"/>
          <w:szCs w:val="28"/>
        </w:rPr>
        <w:t>сравнивать между собой предметы, явления;</w:t>
      </w:r>
    </w:p>
    <w:p w:rsidR="00056995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5">
        <w:rPr>
          <w:rFonts w:ascii="Times New Roman" w:hAnsi="Times New Roman" w:cs="Times New Roman"/>
          <w:sz w:val="28"/>
          <w:szCs w:val="28"/>
        </w:rPr>
        <w:t>обобщать, делать несложные выводы;</w:t>
      </w:r>
    </w:p>
    <w:p w:rsidR="00056995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5">
        <w:rPr>
          <w:rFonts w:ascii="Times New Roman" w:hAnsi="Times New Roman" w:cs="Times New Roman"/>
          <w:sz w:val="28"/>
          <w:szCs w:val="28"/>
        </w:rPr>
        <w:t>классифицировать явления, предметы;</w:t>
      </w:r>
    </w:p>
    <w:p w:rsidR="00056995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5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5C3877" w:rsidRPr="00056995" w:rsidRDefault="00056995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3877" w:rsidRPr="00056995">
        <w:rPr>
          <w:rFonts w:ascii="Times New Roman" w:hAnsi="Times New Roman" w:cs="Times New Roman"/>
          <w:sz w:val="28"/>
          <w:szCs w:val="28"/>
        </w:rPr>
        <w:t>удить о противоположных явлениях;</w:t>
      </w:r>
    </w:p>
    <w:p w:rsidR="005C3877" w:rsidRPr="005C3877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 xml:space="preserve"> давать определения тем или иным понятиям;</w:t>
      </w:r>
    </w:p>
    <w:p w:rsidR="005C3877" w:rsidRPr="005C3877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 xml:space="preserve"> определять отношения между предметами типа «род» - «вид»;</w:t>
      </w:r>
    </w:p>
    <w:p w:rsidR="005C3877" w:rsidRPr="005C3877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 xml:space="preserve"> выявлять функциональные отношения между понятиями;</w:t>
      </w:r>
    </w:p>
    <w:p w:rsidR="005C3877" w:rsidRPr="005C3877" w:rsidRDefault="005C3877" w:rsidP="00807F43">
      <w:pPr>
        <w:pStyle w:val="a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77">
        <w:rPr>
          <w:rFonts w:ascii="Times New Roman" w:hAnsi="Times New Roman" w:cs="Times New Roman"/>
          <w:sz w:val="28"/>
          <w:szCs w:val="28"/>
        </w:rPr>
        <w:t xml:space="preserve"> выявлять закономерности и проводить аналогии.  </w:t>
      </w:r>
    </w:p>
    <w:p w:rsidR="006652B7" w:rsidRDefault="006652B7" w:rsidP="006652B7">
      <w:pPr>
        <w:tabs>
          <w:tab w:val="left" w:pos="612"/>
          <w:tab w:val="left" w:pos="1260"/>
          <w:tab w:val="center" w:pos="7852"/>
          <w:tab w:val="left" w:pos="1140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2B7" w:rsidRDefault="006652B7" w:rsidP="006652B7">
      <w:pPr>
        <w:tabs>
          <w:tab w:val="left" w:pos="612"/>
          <w:tab w:val="left" w:pos="1260"/>
          <w:tab w:val="center" w:pos="7852"/>
          <w:tab w:val="left" w:pos="114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1691C">
        <w:rPr>
          <w:rFonts w:ascii="Times New Roman" w:hAnsi="Times New Roman" w:cs="Times New Roman"/>
          <w:b/>
          <w:sz w:val="28"/>
          <w:szCs w:val="28"/>
        </w:rPr>
        <w:t>Описание материально – технического обеспечения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п</w:t>
      </w:r>
      <w:r w:rsidRPr="0051691C">
        <w:rPr>
          <w:rFonts w:ascii="Times New Roman" w:hAnsi="Times New Roman" w:cs="Times New Roman"/>
          <w:b/>
          <w:sz w:val="28"/>
          <w:szCs w:val="28"/>
        </w:rPr>
        <w:t>роцесса</w:t>
      </w:r>
    </w:p>
    <w:p w:rsidR="006652B7" w:rsidRPr="001A2325" w:rsidRDefault="006652B7" w:rsidP="006652B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325">
        <w:rPr>
          <w:rFonts w:ascii="Times New Roman" w:hAnsi="Times New Roman" w:cs="Times New Roman"/>
          <w:sz w:val="28"/>
          <w:szCs w:val="28"/>
        </w:rPr>
        <w:t>Для характеристики количественных показателей используются следующие символические обозначения:</w:t>
      </w:r>
    </w:p>
    <w:p w:rsidR="006652B7" w:rsidRPr="000172D7" w:rsidRDefault="006652B7" w:rsidP="006652B7">
      <w:pPr>
        <w:pStyle w:val="ad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172D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172D7">
        <w:rPr>
          <w:rFonts w:ascii="Times New Roman" w:hAnsi="Times New Roman" w:cs="Times New Roman"/>
          <w:sz w:val="28"/>
          <w:szCs w:val="28"/>
        </w:rPr>
        <w:t xml:space="preserve"> – демонстрационный экземпляр (не менее одного экземпляра на класс);</w:t>
      </w:r>
    </w:p>
    <w:p w:rsidR="006652B7" w:rsidRPr="000172D7" w:rsidRDefault="006652B7" w:rsidP="006652B7">
      <w:pPr>
        <w:pStyle w:val="ad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172D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172D7">
        <w:rPr>
          <w:rFonts w:ascii="Times New Roman" w:hAnsi="Times New Roman" w:cs="Times New Roman"/>
          <w:sz w:val="28"/>
          <w:szCs w:val="28"/>
        </w:rPr>
        <w:t xml:space="preserve"> – полный комплект (на каждого ученика класса);</w:t>
      </w:r>
    </w:p>
    <w:p w:rsidR="006652B7" w:rsidRPr="000172D7" w:rsidRDefault="006652B7" w:rsidP="006652B7">
      <w:pPr>
        <w:pStyle w:val="ad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172D7">
        <w:rPr>
          <w:rFonts w:ascii="Times New Roman" w:hAnsi="Times New Roman" w:cs="Times New Roman"/>
          <w:b/>
          <w:bCs/>
          <w:sz w:val="28"/>
          <w:szCs w:val="28"/>
        </w:rPr>
        <w:t xml:space="preserve">Ф </w:t>
      </w:r>
      <w:r w:rsidRPr="000172D7">
        <w:rPr>
          <w:rFonts w:ascii="Times New Roman" w:hAnsi="Times New Roman" w:cs="Times New Roman"/>
          <w:sz w:val="28"/>
          <w:szCs w:val="28"/>
        </w:rPr>
        <w:t>– комплект для фронтальной работы (не менее, чем 1 экземпляр на двух учеников);</w:t>
      </w:r>
    </w:p>
    <w:p w:rsidR="006652B7" w:rsidRDefault="006652B7" w:rsidP="006652B7">
      <w:pPr>
        <w:pStyle w:val="ad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172D7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Pr="000172D7">
        <w:rPr>
          <w:rFonts w:ascii="Times New Roman" w:hAnsi="Times New Roman" w:cs="Times New Roman"/>
          <w:sz w:val="28"/>
          <w:szCs w:val="28"/>
        </w:rPr>
        <w:t>– комплект, необходимый для работы в группах (1 экземпляр на 5-6 человек).</w:t>
      </w:r>
    </w:p>
    <w:p w:rsidR="006652B7" w:rsidRPr="0051691C" w:rsidRDefault="006652B7" w:rsidP="00056995">
      <w:pPr>
        <w:tabs>
          <w:tab w:val="left" w:pos="612"/>
          <w:tab w:val="left" w:pos="1260"/>
          <w:tab w:val="center" w:pos="7852"/>
          <w:tab w:val="left" w:pos="11408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992"/>
      </w:tblGrid>
      <w:tr w:rsidR="006652B7" w:rsidRPr="00214EFB" w:rsidTr="003E2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214EFB" w:rsidRDefault="006652B7" w:rsidP="008814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EFB">
              <w:rPr>
                <w:rFonts w:ascii="Times New Roman" w:hAnsi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214EFB" w:rsidRDefault="006652B7" w:rsidP="008814B4">
            <w:pPr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EFB">
              <w:rPr>
                <w:rFonts w:ascii="Times New Roman" w:hAnsi="Times New Roman"/>
                <w:bCs/>
                <w:sz w:val="28"/>
                <w:szCs w:val="28"/>
              </w:rPr>
              <w:t>Число</w:t>
            </w:r>
          </w:p>
        </w:tc>
      </w:tr>
      <w:tr w:rsidR="006652B7" w:rsidRPr="00214EFB" w:rsidTr="003E2618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0B20E2" w:rsidRDefault="006652B7" w:rsidP="008814B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0E2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6652B7" w:rsidRPr="00FA3DF1" w:rsidTr="0005699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A3DF1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A3D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A3DF1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72E">
              <w:rPr>
                <w:rFonts w:ascii="Times New Roman" w:hAnsi="Times New Roman"/>
                <w:sz w:val="28"/>
                <w:szCs w:val="28"/>
              </w:rPr>
              <w:t xml:space="preserve">О.Холодова Юным умникам и умницам (информатика, логика, математика). </w:t>
            </w:r>
            <w:r w:rsidRPr="00056995">
              <w:rPr>
                <w:rFonts w:ascii="Times New Roman" w:hAnsi="Times New Roman"/>
                <w:sz w:val="28"/>
                <w:szCs w:val="28"/>
              </w:rPr>
              <w:t>4</w:t>
            </w:r>
            <w:r w:rsidRPr="00E9272E">
              <w:rPr>
                <w:rFonts w:ascii="Times New Roman" w:hAnsi="Times New Roman"/>
                <w:sz w:val="28"/>
                <w:szCs w:val="28"/>
              </w:rPr>
              <w:t xml:space="preserve"> класс Рабочая тетрадь в 2-х частях. - М.: </w:t>
            </w:r>
            <w:proofErr w:type="gramStart"/>
            <w:r w:rsidRPr="00E9272E">
              <w:rPr>
                <w:rFonts w:ascii="Times New Roman" w:hAnsi="Times New Roman"/>
                <w:sz w:val="28"/>
                <w:szCs w:val="28"/>
              </w:rPr>
              <w:t>РОСТ  ,</w:t>
            </w:r>
            <w:proofErr w:type="gramEnd"/>
            <w:r w:rsidRPr="00E9272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056995">
              <w:rPr>
                <w:rFonts w:ascii="Times New Roman" w:hAnsi="Times New Roman"/>
                <w:sz w:val="28"/>
                <w:szCs w:val="28"/>
              </w:rPr>
              <w:t>4</w:t>
            </w:r>
            <w:r w:rsidRPr="00E92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A3DF1" w:rsidRDefault="00056995" w:rsidP="00056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</w:t>
            </w:r>
          </w:p>
        </w:tc>
      </w:tr>
      <w:tr w:rsidR="006652B7" w:rsidRPr="00FA3DF1" w:rsidTr="00056995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A3DF1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A3D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72E">
              <w:rPr>
                <w:rFonts w:ascii="Times New Roman" w:hAnsi="Times New Roman"/>
                <w:sz w:val="28"/>
                <w:szCs w:val="28"/>
              </w:rPr>
              <w:t xml:space="preserve">О.Холодова Юным умникам и умницам (информатика, логика, математика). </w:t>
            </w:r>
            <w:r w:rsidRPr="00056995">
              <w:rPr>
                <w:rFonts w:ascii="Times New Roman" w:hAnsi="Times New Roman"/>
                <w:sz w:val="28"/>
                <w:szCs w:val="28"/>
              </w:rPr>
              <w:t>4</w:t>
            </w:r>
            <w:r w:rsidRPr="00E9272E">
              <w:rPr>
                <w:rFonts w:ascii="Times New Roman" w:hAnsi="Times New Roman"/>
                <w:sz w:val="28"/>
                <w:szCs w:val="28"/>
              </w:rPr>
              <w:t xml:space="preserve"> класс.  Методическое пособие для учителя. - М.: РОСТ книга, 201</w:t>
            </w:r>
            <w:r w:rsidRPr="00056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A3DF1" w:rsidRDefault="006652B7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DF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056995" w:rsidRPr="00FA3DF1" w:rsidTr="0005699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056995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E9272E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Винокурова Н.К. Развиваем способности детей.4 класс. Рабочая тетрадь. - </w:t>
            </w:r>
            <w:proofErr w:type="gramStart"/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М.:РОСМЭН</w:t>
            </w:r>
            <w:proofErr w:type="gramEnd"/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.-2004.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56995" w:rsidRPr="00FA3DF1" w:rsidTr="00056995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056995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E9272E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Гейдман Б.П., Мишарина И.Э. Подготовка к математической олимпиаде. Начальная школа.2-4 классы-</w:t>
            </w:r>
            <w:proofErr w:type="gramStart"/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М. :</w:t>
            </w:r>
            <w:proofErr w:type="gramEnd"/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Айрис-     пресс,2008.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56995" w:rsidRPr="00FA3DF1" w:rsidTr="0005699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056995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E9272E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Дробышев Ю.А.Олимпиады по математике:1-4 классы - М.: Первое сентября,2006.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56995" w:rsidRPr="00FA3DF1" w:rsidTr="0005699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056995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E9272E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Керова Г.В.Нестандартные задачи по математике: 1-4 классы. - </w:t>
            </w:r>
            <w:proofErr w:type="gramStart"/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М.:ВАКО</w:t>
            </w:r>
            <w:proofErr w:type="gramEnd"/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,-2008.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56995" w:rsidRPr="00FA3DF1" w:rsidTr="00056995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056995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E9272E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>Лавли</w:t>
            </w:r>
            <w:r w:rsidRPr="00056995"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>нскова Е.Ю. Методика работы с задачами повышенной трудности. — М., 2006.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56995" w:rsidRPr="00FA3DF1" w:rsidTr="00056995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056995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E9272E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"1000 заданий для умников и умниц". - </w:t>
            </w:r>
            <w:proofErr w:type="gramStart"/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М.:АСТ</w:t>
            </w:r>
            <w:proofErr w:type="gramEnd"/>
            <w:r w:rsidRPr="00056995">
              <w:rPr>
                <w:rFonts w:ascii="Times New Roman" w:hAnsi="Times New Roman" w:cs="Times New Roman"/>
                <w:bCs/>
                <w:sz w:val="28"/>
                <w:szCs w:val="28"/>
              </w:rPr>
              <w:t>-ПРЕСС КНИГА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56995" w:rsidRPr="00FA3DF1" w:rsidTr="0005699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056995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E9272E" w:rsidRDefault="00056995" w:rsidP="0005699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95">
              <w:rPr>
                <w:rFonts w:ascii="Times New Roman" w:hAnsi="Times New Roman" w:cs="Times New Roman"/>
                <w:sz w:val="28"/>
                <w:szCs w:val="28"/>
              </w:rPr>
              <w:t>1000 олимпиадных заданий по математике в начальной школе: учебное пособие/Н.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Дик Ростов н/Д: Феникс,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46440" w:rsidRPr="00FA3DF1" w:rsidTr="00FA4469">
        <w:trPr>
          <w:trHeight w:val="246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0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Печатные пособия, игры</w:t>
            </w:r>
          </w:p>
        </w:tc>
      </w:tr>
      <w:tr w:rsidR="00546440" w:rsidRPr="00FA3DF1" w:rsidTr="0054644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0" w:rsidRPr="00FA3DF1" w:rsidRDefault="00546440" w:rsidP="00056995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0" w:rsidRPr="00546440" w:rsidRDefault="00546440" w:rsidP="00546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</w:pPr>
            <w:r w:rsidRPr="00546440"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>Набор «Геометрические тела».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0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40" w:rsidRPr="00FA3DF1" w:rsidTr="00546440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0" w:rsidRPr="00FA3DF1" w:rsidRDefault="00546440" w:rsidP="00056995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0" w:rsidRPr="00546440" w:rsidRDefault="00546440" w:rsidP="00546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</w:pPr>
            <w:r w:rsidRPr="00546440"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 xml:space="preserve">Математические настольные игры: математические </w:t>
            </w:r>
            <w:proofErr w:type="gramStart"/>
            <w:r w:rsidRPr="00546440"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>пирамиды  «</w:t>
            </w:r>
            <w:proofErr w:type="gramEnd"/>
            <w:r w:rsidRPr="00546440"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>Сложение в пределах 10; 20; 100», «Вычитание в пределах 10; 20; 100», «Умножение», «Деление»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0" w:rsidRPr="00FA3DF1" w:rsidRDefault="00546440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2B7" w:rsidRPr="0053175D" w:rsidTr="003E2618">
        <w:trPr>
          <w:trHeight w:val="18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0B20E2" w:rsidRDefault="006652B7" w:rsidP="008814B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0E2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6652B7" w:rsidRPr="0053175D" w:rsidTr="003E2618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B7" w:rsidRPr="0031120C" w:rsidRDefault="006652B7" w:rsidP="00881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33">
              <w:rPr>
                <w:rFonts w:ascii="Times New Roman" w:hAnsi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652B7" w:rsidRPr="0053175D" w:rsidTr="003E2618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B7" w:rsidRPr="0031120C" w:rsidRDefault="006652B7" w:rsidP="00881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652B7" w:rsidRPr="0053175D" w:rsidTr="003E2618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B7" w:rsidRDefault="006652B7" w:rsidP="00881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Мультимедиапректор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652B7" w:rsidRPr="0053175D" w:rsidTr="003E2618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B7" w:rsidRDefault="00056995" w:rsidP="00881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652B7" w:rsidRPr="0053175D" w:rsidTr="003E2618">
        <w:trPr>
          <w:trHeight w:val="18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0B20E2" w:rsidRDefault="006652B7" w:rsidP="008814B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0E2">
              <w:rPr>
                <w:rFonts w:ascii="Times New Roman" w:hAnsi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6652B7" w:rsidRPr="0053175D" w:rsidTr="003E2618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618" w:rsidRDefault="006652B7" w:rsidP="008814B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6085F">
              <w:rPr>
                <w:rFonts w:ascii="Times New Roman" w:hAnsi="Times New Roman"/>
                <w:sz w:val="28"/>
                <w:szCs w:val="28"/>
              </w:rPr>
              <w:t>Мультимедийные (цифровые) образовательные ресурсы, соответствую</w:t>
            </w:r>
          </w:p>
          <w:p w:rsidR="006652B7" w:rsidRPr="003E2618" w:rsidRDefault="006652B7" w:rsidP="003E261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6085F">
              <w:rPr>
                <w:rFonts w:ascii="Times New Roman" w:hAnsi="Times New Roman"/>
                <w:sz w:val="28"/>
                <w:szCs w:val="28"/>
              </w:rPr>
              <w:t>щие тематике, данной в стандарте обучения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27EB1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Математика. </w:t>
            </w:r>
            <w:r w:rsidR="003E2618">
              <w:rPr>
                <w:rFonts w:ascii="Times New Roman" w:hAnsi="Times New Roman"/>
                <w:sz w:val="28"/>
                <w:szCs w:val="28"/>
                <w:lang w:val="x-none"/>
              </w:rPr>
              <w:t>4</w:t>
            </w:r>
            <w:r w:rsidRPr="00B27EB1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класс [Электронный ресурс] : электр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он. прил. к учеб. </w:t>
            </w:r>
            <w:r>
              <w:rPr>
                <w:rFonts w:ascii="Times New Roman" w:hAnsi="Times New Roman"/>
                <w:sz w:val="28"/>
                <w:szCs w:val="28"/>
              </w:rPr>
              <w:t>М.И.Моро</w:t>
            </w:r>
            <w:r w:rsidRPr="00B27EB1">
              <w:rPr>
                <w:rFonts w:ascii="Times New Roman" w:hAnsi="Times New Roman"/>
                <w:sz w:val="28"/>
                <w:szCs w:val="28"/>
                <w:lang w:val="x-none"/>
              </w:rPr>
              <w:t>. – М. : Просвещение, 2013. – 1 электрон. опт. диск (СD-ROM).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652B7" w:rsidRPr="0053175D" w:rsidTr="003E2618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B7" w:rsidRPr="0031120C" w:rsidRDefault="006652B7" w:rsidP="00881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B20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  <w:proofErr w:type="gramEnd"/>
            <w:r w:rsidRPr="000B2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соответствующие тематике и планированию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652B7" w:rsidRPr="0053175D" w:rsidTr="003E2618">
        <w:trPr>
          <w:trHeight w:val="149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C0C24" w:rsidRDefault="006652B7" w:rsidP="008814B4">
            <w:pPr>
              <w:pStyle w:val="aa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C0C2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x-none"/>
              </w:rPr>
              <w:t>Интернет-ресурсы</w:t>
            </w:r>
          </w:p>
        </w:tc>
      </w:tr>
      <w:tr w:rsidR="006652B7" w:rsidRPr="0053175D" w:rsidTr="003E2618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A2579C" w:rsidRDefault="006652B7" w:rsidP="008814B4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257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0172D7" w:rsidRDefault="006652B7" w:rsidP="008814B4">
            <w:pPr>
              <w:pStyle w:val="aa"/>
              <w:rPr>
                <w:rFonts w:ascii="Times New Roman" w:hAnsi="Times New Roman"/>
                <w:color w:val="auto"/>
                <w:sz w:val="28"/>
                <w:szCs w:val="28"/>
                <w:lang w:val="x-none"/>
              </w:rPr>
            </w:pPr>
            <w:r w:rsidRPr="000172D7">
              <w:rPr>
                <w:rFonts w:ascii="Times New Roman" w:hAnsi="Times New Roman"/>
                <w:color w:val="auto"/>
                <w:sz w:val="28"/>
                <w:szCs w:val="28"/>
                <w:lang w:val="x-none"/>
              </w:rPr>
              <w:t xml:space="preserve">Единая коллекция Цифровых Образовательных Ресурсов.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2B7" w:rsidRPr="0053175D" w:rsidTr="003E2618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A2579C" w:rsidRDefault="006652B7" w:rsidP="008814B4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257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0172D7" w:rsidRDefault="006652B7" w:rsidP="008814B4">
            <w:pPr>
              <w:pStyle w:val="aa"/>
              <w:rPr>
                <w:rFonts w:ascii="Times New Roman" w:hAnsi="Times New Roman"/>
                <w:color w:val="auto"/>
                <w:sz w:val="28"/>
                <w:szCs w:val="28"/>
                <w:lang w:val="x-none"/>
              </w:rPr>
            </w:pPr>
            <w:r w:rsidRPr="000172D7">
              <w:rPr>
                <w:rFonts w:ascii="Times New Roman" w:hAnsi="Times New Roman"/>
                <w:color w:val="auto"/>
                <w:sz w:val="28"/>
                <w:szCs w:val="28"/>
                <w:lang w:val="x-none"/>
              </w:rPr>
              <w:t xml:space="preserve">Презентация уроков «Начальная школа».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2B7" w:rsidRPr="0053175D" w:rsidTr="003E2618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A2579C" w:rsidRDefault="006652B7" w:rsidP="008814B4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257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0172D7" w:rsidRDefault="006652B7" w:rsidP="008814B4">
            <w:pPr>
              <w:pStyle w:val="aa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72D7">
              <w:rPr>
                <w:rFonts w:ascii="Times New Roman" w:hAnsi="Times New Roman"/>
                <w:color w:val="auto"/>
                <w:sz w:val="28"/>
                <w:szCs w:val="28"/>
                <w:lang w:val="x-none"/>
              </w:rPr>
              <w:t xml:space="preserve">Я иду на урок начальной школы (материалы к уроку).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2B7" w:rsidRPr="0053175D" w:rsidTr="00853B0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A2579C" w:rsidRDefault="006652B7" w:rsidP="008814B4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257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0172D7" w:rsidRDefault="006652B7" w:rsidP="008814B4">
            <w:pPr>
              <w:pStyle w:val="aa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72D7">
              <w:rPr>
                <w:rFonts w:ascii="Times New Roman" w:hAnsi="Times New Roman"/>
                <w:color w:val="auto"/>
                <w:sz w:val="28"/>
                <w:szCs w:val="28"/>
                <w:lang w:val="x-none"/>
              </w:rPr>
              <w:t xml:space="preserve">Образовательный портал «Ucheba».  Учебно-методический портал.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2B7" w:rsidRPr="0053175D" w:rsidTr="003E2618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80CA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80C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0172D7" w:rsidRDefault="006652B7" w:rsidP="008814B4">
            <w:pPr>
              <w:pStyle w:val="aa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72D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Портал учителей начальных классов.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2B7" w:rsidRPr="0053175D" w:rsidTr="003E261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80CA7" w:rsidRDefault="003E2618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2B7" w:rsidRPr="00F80C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7B084D" w:rsidRDefault="006652B7" w:rsidP="008814B4">
            <w:pPr>
              <w:pStyle w:val="3"/>
              <w:rPr>
                <w:b w:val="0"/>
                <w:sz w:val="28"/>
                <w:szCs w:val="28"/>
                <w:lang w:val="ru-RU" w:eastAsia="ru-RU"/>
              </w:rPr>
            </w:pPr>
            <w:r w:rsidRPr="007B084D">
              <w:rPr>
                <w:sz w:val="28"/>
                <w:szCs w:val="28"/>
                <w:lang w:val="ru-RU" w:eastAsia="ru-RU"/>
              </w:rPr>
              <w:t xml:space="preserve"> </w:t>
            </w:r>
            <w:hyperlink r:id="rId5" w:tgtFrame="_blank" w:history="1">
              <w:r w:rsidRPr="007B084D">
                <w:rPr>
                  <w:rStyle w:val="ac"/>
                  <w:rFonts w:eastAsia="Arial"/>
                  <w:b w:val="0"/>
                  <w:color w:val="auto"/>
                  <w:sz w:val="28"/>
                  <w:szCs w:val="28"/>
                  <w:u w:val="none"/>
                  <w:lang w:val="ru-RU" w:eastAsia="ru-RU"/>
                </w:rPr>
                <w:t>Сайт проекта "Открытый класс</w:t>
              </w:r>
              <w:proofErr w:type="gramStart"/>
              <w:r w:rsidRPr="007B084D">
                <w:rPr>
                  <w:rStyle w:val="ac"/>
                  <w:rFonts w:eastAsia="Arial"/>
                  <w:b w:val="0"/>
                  <w:color w:val="auto"/>
                  <w:sz w:val="28"/>
                  <w:szCs w:val="28"/>
                  <w:u w:val="none"/>
                  <w:lang w:val="ru-RU" w:eastAsia="ru-RU"/>
                </w:rPr>
                <w:t>"</w:t>
              </w:r>
            </w:hyperlink>
            <w:r w:rsidRPr="007B084D">
              <w:rPr>
                <w:b w:val="0"/>
                <w:sz w:val="28"/>
                <w:szCs w:val="28"/>
                <w:lang w:val="ru-RU" w:eastAsia="ru-RU"/>
              </w:rPr>
              <w:t xml:space="preserve">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2B7" w:rsidRPr="0053175D" w:rsidTr="003E2618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80CA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80C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7B084D" w:rsidRDefault="006652B7" w:rsidP="008814B4">
            <w:pPr>
              <w:pStyle w:val="3"/>
              <w:rPr>
                <w:b w:val="0"/>
                <w:sz w:val="28"/>
                <w:szCs w:val="28"/>
                <w:lang w:val="ru-RU" w:eastAsia="ru-RU"/>
              </w:rPr>
            </w:pPr>
            <w:r w:rsidRPr="007B084D">
              <w:rPr>
                <w:sz w:val="28"/>
                <w:szCs w:val="28"/>
                <w:lang w:val="ru-RU" w:eastAsia="ru-RU"/>
              </w:rPr>
              <w:t xml:space="preserve"> </w:t>
            </w:r>
            <w:hyperlink r:id="rId6" w:tgtFrame="_blank" w:history="1">
              <w:r w:rsidRPr="007B084D">
                <w:rPr>
                  <w:rStyle w:val="ac"/>
                  <w:rFonts w:eastAsia="Arial"/>
                  <w:b w:val="0"/>
                  <w:color w:val="auto"/>
                  <w:sz w:val="28"/>
                  <w:szCs w:val="28"/>
                  <w:u w:val="none"/>
                  <w:lang w:val="ru-RU" w:eastAsia="ru-RU"/>
                </w:rPr>
                <w:t>Фестиваль педагогических идей «Открытый урок»</w:t>
              </w:r>
            </w:hyperlink>
            <w:r w:rsidRPr="007B084D">
              <w:rPr>
                <w:b w:val="0"/>
                <w:sz w:val="28"/>
                <w:szCs w:val="28"/>
                <w:lang w:val="ru-RU" w:eastAsia="ru-RU"/>
              </w:rPr>
              <w:t>.</w:t>
            </w:r>
            <w:r w:rsidR="00853B0A" w:rsidRPr="007B084D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2B7" w:rsidRPr="0053175D" w:rsidTr="003E2618">
        <w:trPr>
          <w:trHeight w:val="26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9C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6652B7" w:rsidRPr="0053175D" w:rsidTr="003E2618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513785" w:rsidRDefault="006652B7" w:rsidP="008814B4">
            <w:pPr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78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96085F" w:rsidRDefault="006652B7" w:rsidP="008814B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Ученические столы </w:t>
            </w:r>
            <w:r w:rsidRPr="0096085F">
              <w:rPr>
                <w:rFonts w:ascii="Times New Roman" w:hAnsi="Times New Roman"/>
                <w:sz w:val="28"/>
                <w:szCs w:val="28"/>
              </w:rPr>
              <w:t>2 местные с комплектом стульев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C0C24" w:rsidRDefault="006652B7" w:rsidP="008814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C24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</w:p>
        </w:tc>
      </w:tr>
      <w:tr w:rsidR="006652B7" w:rsidRPr="0053175D" w:rsidTr="003E2618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513785" w:rsidRDefault="006652B7" w:rsidP="008814B4">
            <w:pPr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78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Default="006652B7" w:rsidP="008814B4">
            <w:pPr>
              <w:rPr>
                <w:rFonts w:ascii="Times New Roman" w:hAnsi="Times New Roman"/>
                <w:sz w:val="28"/>
                <w:szCs w:val="28"/>
              </w:rPr>
            </w:pPr>
            <w:r w:rsidRPr="0096085F">
              <w:rPr>
                <w:rFonts w:ascii="Times New Roman" w:hAnsi="Times New Roman"/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C0C24" w:rsidRDefault="006652B7" w:rsidP="008814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C2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6652B7" w:rsidRPr="0053175D" w:rsidTr="003E2618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513785" w:rsidRDefault="006652B7" w:rsidP="008814B4">
            <w:pPr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78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96085F" w:rsidRDefault="006652B7" w:rsidP="008814B4">
            <w:pPr>
              <w:rPr>
                <w:rFonts w:ascii="Times New Roman" w:hAnsi="Times New Roman"/>
                <w:sz w:val="28"/>
                <w:szCs w:val="28"/>
              </w:rPr>
            </w:pPr>
            <w:r w:rsidRPr="0096085F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C0C24" w:rsidRDefault="006652B7" w:rsidP="008814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C2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6652B7" w:rsidRPr="0053175D" w:rsidTr="003E2618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513785" w:rsidRDefault="006652B7" w:rsidP="008814B4">
            <w:pPr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78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96085F" w:rsidRDefault="006652B7" w:rsidP="008814B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6085F">
              <w:rPr>
                <w:rFonts w:ascii="Times New Roman" w:hAnsi="Times New Roman"/>
                <w:sz w:val="28"/>
                <w:szCs w:val="28"/>
              </w:rPr>
              <w:t>Подставки для книг, держатели для схем и таблиц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7" w:rsidRPr="00FC0C24" w:rsidRDefault="006652B7" w:rsidP="008814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C2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</w:tbl>
    <w:p w:rsidR="009034A5" w:rsidRPr="006652B7" w:rsidRDefault="009034A5" w:rsidP="009034A5">
      <w:pPr>
        <w:tabs>
          <w:tab w:val="left" w:pos="3030"/>
        </w:tabs>
        <w:rPr>
          <w:rFonts w:ascii="Times New Roman" w:hAnsi="Times New Roman"/>
          <w:b/>
          <w:sz w:val="28"/>
          <w:szCs w:val="28"/>
        </w:rPr>
        <w:sectPr w:rsidR="009034A5" w:rsidRPr="006652B7" w:rsidSect="001D758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B771F" w:rsidRPr="0045064E" w:rsidRDefault="007B084D" w:rsidP="009B49C1">
      <w:pPr>
        <w:tabs>
          <w:tab w:val="left" w:pos="3030"/>
        </w:tabs>
        <w:rPr>
          <w:rFonts w:ascii="Times New Roman" w:hAnsi="Times New Roman" w:cs="Times New Roman"/>
        </w:rPr>
      </w:pPr>
      <w:r w:rsidRPr="007B084D">
        <w:rPr>
          <w:rFonts w:ascii="Times New Roman" w:hAnsi="Times New Roman" w:cs="Times New Roman"/>
          <w:b/>
          <w:lang w:eastAsia="en-US"/>
        </w:rPr>
        <w:t>8.</w:t>
      </w:r>
      <w:r w:rsidR="009B771F" w:rsidRPr="001C4D2D">
        <w:rPr>
          <w:rFonts w:ascii="Times New Roman" w:hAnsi="Times New Roman" w:cs="Times New Roman"/>
          <w:b/>
          <w:sz w:val="20"/>
          <w:szCs w:val="20"/>
        </w:rPr>
        <w:t>КАЛЕНДАРНО – ТЕМАТИЧЕ</w:t>
      </w:r>
      <w:r w:rsidR="00E201EF">
        <w:rPr>
          <w:rFonts w:ascii="Times New Roman" w:hAnsi="Times New Roman" w:cs="Times New Roman"/>
          <w:b/>
          <w:sz w:val="20"/>
          <w:szCs w:val="20"/>
        </w:rPr>
        <w:t>СКОЕ</w:t>
      </w:r>
      <w:r w:rsidR="00095FC6" w:rsidRPr="001C4D2D">
        <w:rPr>
          <w:rFonts w:ascii="Times New Roman" w:hAnsi="Times New Roman" w:cs="Times New Roman"/>
          <w:b/>
          <w:sz w:val="20"/>
          <w:szCs w:val="20"/>
        </w:rPr>
        <w:t xml:space="preserve"> ПЛАН</w:t>
      </w:r>
      <w:r w:rsidR="00E201EF">
        <w:rPr>
          <w:rFonts w:ascii="Times New Roman" w:hAnsi="Times New Roman" w:cs="Times New Roman"/>
          <w:b/>
          <w:sz w:val="20"/>
          <w:szCs w:val="20"/>
        </w:rPr>
        <w:t>ИРОВАНИЕ</w:t>
      </w:r>
      <w:r w:rsidR="00095FC6">
        <w:rPr>
          <w:rFonts w:ascii="Times New Roman" w:hAnsi="Times New Roman" w:cs="Times New Roman"/>
          <w:b/>
        </w:rPr>
        <w:t xml:space="preserve"> </w:t>
      </w:r>
    </w:p>
    <w:p w:rsidR="000D5066" w:rsidRPr="00344D32" w:rsidRDefault="009B771F" w:rsidP="009B49C1">
      <w:pPr>
        <w:jc w:val="center"/>
        <w:rPr>
          <w:rFonts w:ascii="Times New Roman" w:hAnsi="Times New Roman" w:cs="Times New Roman"/>
          <w:sz w:val="22"/>
          <w:szCs w:val="22"/>
        </w:rPr>
      </w:pPr>
      <w:r w:rsidRPr="002D7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344D32">
        <w:rPr>
          <w:rFonts w:ascii="Times New Roman" w:hAnsi="Times New Roman" w:cs="Times New Roman"/>
        </w:rPr>
        <w:t xml:space="preserve">                                 </w:t>
      </w:r>
      <w:r w:rsidRPr="002D7103">
        <w:rPr>
          <w:rFonts w:ascii="Times New Roman" w:hAnsi="Times New Roman" w:cs="Times New Roman"/>
        </w:rPr>
        <w:t xml:space="preserve"> </w:t>
      </w:r>
      <w:r w:rsidR="00344D32">
        <w:rPr>
          <w:rFonts w:ascii="Times New Roman" w:hAnsi="Times New Roman" w:cs="Times New Roman"/>
        </w:rPr>
        <w:t xml:space="preserve">   </w:t>
      </w:r>
      <w:r w:rsidRPr="002D7103">
        <w:rPr>
          <w:rFonts w:ascii="Times New Roman" w:hAnsi="Times New Roman" w:cs="Times New Roman"/>
        </w:rPr>
        <w:t xml:space="preserve"> </w:t>
      </w:r>
    </w:p>
    <w:p w:rsidR="00592800" w:rsidRPr="00384DB1" w:rsidRDefault="00F15861" w:rsidP="00384DB1">
      <w:pPr>
        <w:pStyle w:val="aa"/>
        <w:rPr>
          <w:rFonts w:ascii="Times New Roman" w:hAnsi="Times New Roman" w:cs="Times New Roman"/>
          <w:sz w:val="22"/>
          <w:szCs w:val="22"/>
        </w:rPr>
      </w:pPr>
      <w:r w:rsidRPr="00344D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92800" w:rsidRDefault="00592800" w:rsidP="00592800">
      <w:pPr>
        <w:tabs>
          <w:tab w:val="left" w:pos="9872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47"/>
        <w:gridCol w:w="847"/>
        <w:gridCol w:w="1996"/>
        <w:gridCol w:w="1827"/>
        <w:gridCol w:w="2682"/>
        <w:gridCol w:w="2416"/>
        <w:gridCol w:w="2402"/>
        <w:gridCol w:w="2232"/>
      </w:tblGrid>
      <w:tr w:rsidR="00984E13" w:rsidRPr="003C0A5F" w:rsidTr="003C0A5F">
        <w:trPr>
          <w:trHeight w:val="447"/>
        </w:trPr>
        <w:tc>
          <w:tcPr>
            <w:tcW w:w="671" w:type="dxa"/>
            <w:vMerge w:val="restart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4" w:type="dxa"/>
            <w:gridSpan w:val="2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6" w:type="dxa"/>
            <w:vMerge w:val="restart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827" w:type="dxa"/>
            <w:vMerge w:val="restart"/>
          </w:tcPr>
          <w:p w:rsidR="00592800" w:rsidRPr="003C0A5F" w:rsidRDefault="00384DB1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Тип</w:t>
            </w:r>
            <w:r w:rsidR="00592800" w:rsidRPr="003C0A5F">
              <w:rPr>
                <w:rFonts w:ascii="Times New Roman" w:hAnsi="Times New Roman" w:cs="Times New Roman"/>
              </w:rPr>
              <w:t>, форма занятия</w:t>
            </w:r>
          </w:p>
        </w:tc>
        <w:tc>
          <w:tcPr>
            <w:tcW w:w="2682" w:type="dxa"/>
            <w:vMerge w:val="restart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7050" w:type="dxa"/>
            <w:gridSpan w:val="3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  <w:position w:val="10"/>
              </w:rPr>
            </w:pPr>
            <w:proofErr w:type="gramStart"/>
            <w:r w:rsidRPr="003C0A5F">
              <w:rPr>
                <w:rFonts w:ascii="Times New Roman" w:hAnsi="Times New Roman" w:cs="Times New Roman"/>
                <w:position w:val="10"/>
              </w:rPr>
              <w:t>Планируемые  результаты</w:t>
            </w:r>
            <w:proofErr w:type="gramEnd"/>
            <w:r w:rsidRPr="003C0A5F">
              <w:rPr>
                <w:rFonts w:ascii="Times New Roman" w:hAnsi="Times New Roman" w:cs="Times New Roman"/>
                <w:position w:val="10"/>
              </w:rPr>
              <w:t xml:space="preserve"> освоения материала в соответствии с ФГОС</w:t>
            </w:r>
          </w:p>
        </w:tc>
      </w:tr>
      <w:tr w:rsidR="00984E13" w:rsidRPr="003C0A5F" w:rsidTr="003C0A5F">
        <w:tc>
          <w:tcPr>
            <w:tcW w:w="671" w:type="dxa"/>
            <w:vMerge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96" w:type="dxa"/>
            <w:vMerge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402" w:type="dxa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Метапредметные</w:t>
            </w:r>
          </w:p>
        </w:tc>
        <w:tc>
          <w:tcPr>
            <w:tcW w:w="2232" w:type="dxa"/>
          </w:tcPr>
          <w:p w:rsidR="00592800" w:rsidRPr="003C0A5F" w:rsidRDefault="00592800" w:rsidP="003C0A5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Личностные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384DB1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Выявление уровня развития познавательных процессов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</w:rPr>
              <w:t>Занятие-путешествие в мир математики</w:t>
            </w: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ответить           на </w:t>
            </w:r>
            <w:r w:rsidRPr="003C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 –   зачем ты      пришёл на занятие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b w:val="0"/>
                <w:i/>
                <w:sz w:val="22"/>
                <w:szCs w:val="24"/>
              </w:rPr>
              <w:t xml:space="preserve"> </w:t>
            </w: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i/>
                <w:sz w:val="22"/>
                <w:szCs w:val="24"/>
              </w:rPr>
              <w:t>Определять</w:t>
            </w:r>
            <w:r w:rsidRPr="003C0A5F">
              <w:rPr>
                <w:b w:val="0"/>
                <w:sz w:val="22"/>
                <w:szCs w:val="24"/>
              </w:rPr>
              <w:t xml:space="preserve"> и </w:t>
            </w:r>
            <w:r w:rsidRPr="003C0A5F">
              <w:rPr>
                <w:b w:val="0"/>
                <w:i/>
                <w:sz w:val="22"/>
                <w:szCs w:val="24"/>
              </w:rPr>
              <w:t>формулировать</w:t>
            </w:r>
            <w:r w:rsidRPr="003C0A5F">
              <w:rPr>
                <w:b w:val="0"/>
                <w:sz w:val="22"/>
                <w:szCs w:val="24"/>
              </w:rPr>
              <w:t xml:space="preserve"> цель деятельности   с помощью учителя. 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Добывать новые знания:</w:t>
            </w:r>
            <w:r w:rsidRPr="003C0A5F">
              <w:rPr>
                <w:b w:val="0"/>
                <w:i/>
                <w:sz w:val="22"/>
                <w:szCs w:val="24"/>
              </w:rPr>
              <w:t xml:space="preserve"> находить</w:t>
            </w:r>
            <w:r w:rsidRPr="003C0A5F">
              <w:rPr>
                <w:b w:val="0"/>
                <w:sz w:val="22"/>
                <w:szCs w:val="24"/>
              </w:rPr>
              <w:t xml:space="preserve"> </w:t>
            </w:r>
            <w:r w:rsidRPr="003C0A5F">
              <w:rPr>
                <w:b w:val="0"/>
                <w:i/>
                <w:sz w:val="22"/>
                <w:szCs w:val="24"/>
              </w:rPr>
              <w:t>ответы</w:t>
            </w:r>
            <w:r w:rsidRPr="003C0A5F">
              <w:rPr>
                <w:b w:val="0"/>
                <w:sz w:val="22"/>
                <w:szCs w:val="24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К.</w:t>
            </w:r>
            <w:r w:rsidRPr="003C0A5F">
              <w:rPr>
                <w:b w:val="0"/>
                <w:sz w:val="22"/>
                <w:szCs w:val="24"/>
              </w:rPr>
              <w:t xml:space="preserve"> Донести свою позицию до других:</w:t>
            </w:r>
            <w:r w:rsidRPr="003C0A5F">
              <w:rPr>
                <w:b w:val="0"/>
                <w:i/>
                <w:sz w:val="22"/>
                <w:szCs w:val="24"/>
              </w:rPr>
              <w:t xml:space="preserve"> оформлять</w:t>
            </w:r>
            <w:r w:rsidRPr="003C0A5F">
              <w:rPr>
                <w:b w:val="0"/>
                <w:sz w:val="22"/>
                <w:szCs w:val="24"/>
              </w:rPr>
              <w:t xml:space="preserve"> свою мысль в устной и письменной речи</w:t>
            </w:r>
          </w:p>
        </w:tc>
        <w:tc>
          <w:tcPr>
            <w:tcW w:w="2232" w:type="dxa"/>
          </w:tcPr>
          <w:p w:rsidR="00984E13" w:rsidRPr="003C0A5F" w:rsidRDefault="00984E13" w:rsidP="00384DB1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spacing w:val="-2"/>
              </w:rPr>
              <w:t>Формирование</w:t>
            </w:r>
            <w:r w:rsidRPr="003C0A5F">
              <w:rPr>
                <w:rFonts w:ascii="Times New Roman" w:hAnsi="Times New Roman" w:cs="Times New Roman"/>
              </w:rPr>
              <w:t xml:space="preserve"> требовательности к </w:t>
            </w:r>
            <w:proofErr w:type="gramStart"/>
            <w:r w:rsidRPr="003C0A5F">
              <w:rPr>
                <w:rFonts w:ascii="Times New Roman" w:hAnsi="Times New Roman" w:cs="Times New Roman"/>
              </w:rPr>
              <w:t>себе,дисциплиниро</w:t>
            </w:r>
            <w:proofErr w:type="gramEnd"/>
          </w:p>
          <w:p w:rsidR="00984E13" w:rsidRPr="003C0A5F" w:rsidRDefault="00984E13" w:rsidP="00384DB1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 xml:space="preserve">ванности, </w:t>
            </w:r>
            <w:proofErr w:type="gramStart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навыков </w:t>
            </w:r>
            <w:r w:rsidRPr="003C0A5F">
              <w:rPr>
                <w:rFonts w:ascii="Times New Roman" w:hAnsi="Times New Roman" w:cs="Times New Roman"/>
              </w:rPr>
              <w:t xml:space="preserve">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>взаимодействия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со сверстниками и взрослыми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 xml:space="preserve">Развитие концентрации внимания 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диалог за партой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 xml:space="preserve">Развитие концентрации внимания 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spacing w:val="-2"/>
              </w:rPr>
              <w:t>Умение</w:t>
            </w:r>
          </w:p>
          <w:p w:rsidR="00984E13" w:rsidRPr="003C0A5F" w:rsidRDefault="00984E13" w:rsidP="003C0A5F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 xml:space="preserve">использовать методы исследования при решении задач, знать </w:t>
            </w:r>
            <w:r w:rsidRPr="003C0A5F">
              <w:rPr>
                <w:rFonts w:ascii="Times New Roman" w:hAnsi="Times New Roman" w:cs="Times New Roman"/>
                <w:bCs/>
                <w:iCs/>
                <w:color w:val="191919"/>
              </w:rPr>
              <w:t>числа-великаны.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>Учиться высказывать своё предположение на основе работы с иллюстрацией рабочей тетради.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К.</w:t>
            </w:r>
            <w:r w:rsidRPr="003C0A5F">
              <w:rPr>
                <w:b w:val="0"/>
                <w:i/>
                <w:sz w:val="22"/>
                <w:szCs w:val="24"/>
              </w:rPr>
              <w:t xml:space="preserve"> </w:t>
            </w:r>
            <w:r w:rsidRPr="003C0A5F">
              <w:rPr>
                <w:b w:val="0"/>
                <w:sz w:val="22"/>
                <w:szCs w:val="24"/>
              </w:rPr>
              <w:t>Слушать и понимать речь других.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Развитие умения преодолевать застенчивость, нерешительность, неуверенность в себе, внутренне раскрепощаться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викторина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</w:t>
            </w:r>
            <w:r w:rsidR="00B33486" w:rsidRPr="003C0A5F">
              <w:rPr>
                <w:rFonts w:ascii="Times New Roman" w:eastAsia="Times New Roman" w:hAnsi="Times New Roman" w:cs="Times New Roman"/>
              </w:rPr>
              <w:t xml:space="preserve">ствование мыслительных операций </w:t>
            </w:r>
            <w:r w:rsidRPr="003C0A5F">
              <w:rPr>
                <w:rFonts w:ascii="Times New Roman" w:eastAsia="Times New Roman" w:hAnsi="Times New Roman" w:cs="Times New Roman"/>
              </w:rPr>
              <w:t>Развитие умения</w:t>
            </w:r>
            <w:r w:rsidR="00B33486" w:rsidRPr="003C0A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A5F">
              <w:rPr>
                <w:rFonts w:ascii="Times New Roman" w:eastAsia="Times New Roman" w:hAnsi="Times New Roman" w:cs="Times New Roman"/>
              </w:rPr>
              <w:t>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spacing w:val="-2"/>
              </w:rPr>
              <w:t xml:space="preserve">Умение </w:t>
            </w:r>
            <w:r w:rsidRPr="003C0A5F">
              <w:rPr>
                <w:rFonts w:ascii="Times New Roman" w:hAnsi="Times New Roman" w:cs="Times New Roman"/>
              </w:rPr>
              <w:t xml:space="preserve">проводить </w:t>
            </w:r>
            <w:r w:rsidRPr="003C0A5F">
              <w:rPr>
                <w:rFonts w:ascii="Times New Roman" w:hAnsi="Times New Roman" w:cs="Times New Roman"/>
                <w:spacing w:val="-2"/>
              </w:rPr>
              <w:t xml:space="preserve">наблюдения над </w:t>
            </w:r>
            <w:r w:rsidRPr="003C0A5F">
              <w:rPr>
                <w:rFonts w:ascii="Times New Roman" w:hAnsi="Times New Roman" w:cs="Times New Roman"/>
              </w:rPr>
              <w:t>объектом,</w:t>
            </w:r>
          </w:p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навыкам решения </w:t>
            </w:r>
            <w:r w:rsidRPr="003C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творческих 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задач  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отличать верно выполненное задание от неверного.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К.</w:t>
            </w:r>
            <w:r w:rsidRPr="003C0A5F">
              <w:rPr>
                <w:b w:val="0"/>
                <w:sz w:val="22"/>
                <w:szCs w:val="24"/>
              </w:rPr>
              <w:t xml:space="preserve"> Учиться выполнять различные роли в группе</w:t>
            </w:r>
          </w:p>
        </w:tc>
        <w:tc>
          <w:tcPr>
            <w:tcW w:w="2232" w:type="dxa"/>
          </w:tcPr>
          <w:p w:rsidR="00984E13" w:rsidRPr="003C0A5F" w:rsidRDefault="00984E13" w:rsidP="00384DB1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 xml:space="preserve">Формирование требовательности к </w:t>
            </w:r>
            <w:proofErr w:type="gramStart"/>
            <w:r w:rsidRPr="003C0A5F">
              <w:rPr>
                <w:rFonts w:ascii="Times New Roman" w:hAnsi="Times New Roman" w:cs="Times New Roman"/>
              </w:rPr>
              <w:t>себе,дисциплиниро</w:t>
            </w:r>
            <w:proofErr w:type="gramEnd"/>
          </w:p>
          <w:p w:rsidR="00984E13" w:rsidRPr="00384DB1" w:rsidRDefault="00984E13" w:rsidP="00384DB1">
            <w:pPr>
              <w:pStyle w:val="aa"/>
            </w:pPr>
            <w:proofErr w:type="gramStart"/>
            <w:r w:rsidRPr="003C0A5F">
              <w:rPr>
                <w:rFonts w:ascii="Times New Roman" w:hAnsi="Times New Roman" w:cs="Times New Roman"/>
              </w:rPr>
              <w:t>ванности;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>навыков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 xml:space="preserve">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>взаимодействия со сверстниками и взрослыми.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Практическое занятие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памяти.</w:t>
            </w:r>
            <w:r w:rsidR="00B33486" w:rsidRPr="003C0A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A5F">
              <w:rPr>
                <w:rFonts w:ascii="Times New Roman" w:eastAsia="Times New Roman" w:hAnsi="Times New Roman" w:cs="Times New Roman"/>
              </w:rPr>
              <w:t>Совершенство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 xml:space="preserve">вание мыслительных операций. Развитие умения решать нестандартные задачи 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proofErr w:type="gramStart"/>
            <w:r w:rsidRPr="003C0A5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Уметь  составлять</w:t>
            </w:r>
            <w:proofErr w:type="gramEnd"/>
            <w:r w:rsidRPr="003C0A5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числовые </w:t>
            </w:r>
            <w:r w:rsidRPr="003C0A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головоломки, знать римские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цифры</w:t>
            </w:r>
            <w:r w:rsidRPr="003C0A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совместно с учителем и другими учениками </w:t>
            </w:r>
            <w:r w:rsidRPr="003C0A5F">
              <w:rPr>
                <w:b w:val="0"/>
                <w:i/>
                <w:sz w:val="22"/>
                <w:szCs w:val="24"/>
              </w:rPr>
              <w:t>давать</w:t>
            </w:r>
            <w:r w:rsidRPr="003C0A5F">
              <w:rPr>
                <w:b w:val="0"/>
                <w:sz w:val="22"/>
                <w:szCs w:val="24"/>
              </w:rPr>
              <w:t xml:space="preserve"> эмоциональную </w:t>
            </w:r>
            <w:r w:rsidRPr="003C0A5F">
              <w:rPr>
                <w:b w:val="0"/>
                <w:i/>
                <w:sz w:val="22"/>
                <w:szCs w:val="24"/>
              </w:rPr>
              <w:t>оценку</w:t>
            </w:r>
            <w:r w:rsidRPr="003C0A5F">
              <w:rPr>
                <w:b w:val="0"/>
                <w:sz w:val="22"/>
                <w:szCs w:val="24"/>
              </w:rPr>
              <w:t xml:space="preserve"> деятельности товарищей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>С</w:t>
            </w:r>
            <w:r w:rsidRPr="003C0A5F">
              <w:rPr>
                <w:b w:val="0"/>
                <w:i/>
                <w:sz w:val="22"/>
                <w:szCs w:val="24"/>
              </w:rPr>
              <w:t>равнивать</w:t>
            </w:r>
            <w:r w:rsidRPr="003C0A5F">
              <w:rPr>
                <w:b w:val="0"/>
                <w:sz w:val="22"/>
                <w:szCs w:val="24"/>
              </w:rPr>
              <w:t xml:space="preserve"> и </w:t>
            </w:r>
            <w:r w:rsidRPr="003C0A5F">
              <w:rPr>
                <w:b w:val="0"/>
                <w:i/>
                <w:sz w:val="22"/>
                <w:szCs w:val="24"/>
              </w:rPr>
              <w:t>группировать</w:t>
            </w:r>
            <w:r w:rsidRPr="003C0A5F">
              <w:rPr>
                <w:b w:val="0"/>
                <w:sz w:val="22"/>
                <w:szCs w:val="24"/>
              </w:rPr>
              <w:t xml:space="preserve"> математические объекты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К.</w:t>
            </w:r>
            <w:r w:rsidRPr="003C0A5F">
              <w:rPr>
                <w:b w:val="0"/>
                <w:sz w:val="22"/>
                <w:szCs w:val="24"/>
              </w:rPr>
              <w:t>Совместно договариваться о правилах общения и поведения в школе и следовать им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</w:t>
            </w:r>
            <w:r w:rsidRPr="003C0A5F">
              <w:rPr>
                <w:rFonts w:ascii="Times New Roman" w:hAnsi="Times New Roman" w:cs="Times New Roman"/>
                <w:position w:val="10"/>
              </w:rPr>
              <w:t xml:space="preserve"> </w:t>
            </w:r>
            <w:proofErr w:type="gramStart"/>
            <w:r w:rsidRPr="003C0A5F">
              <w:rPr>
                <w:rFonts w:ascii="Times New Roman" w:hAnsi="Times New Roman" w:cs="Times New Roman"/>
                <w:position w:val="10"/>
              </w:rPr>
              <w:t>добросовестности  и</w:t>
            </w:r>
            <w:proofErr w:type="gramEnd"/>
            <w:r w:rsidRPr="003C0A5F">
              <w:rPr>
                <w:rFonts w:ascii="Times New Roman" w:hAnsi="Times New Roman" w:cs="Times New Roman"/>
                <w:position w:val="10"/>
              </w:rPr>
              <w:t xml:space="preserve"> ответственности, чувства гордости за  свои успехи.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 xml:space="preserve">Развитие концентрации внимания 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Занятие-турнир</w:t>
            </w:r>
            <w:r w:rsidRPr="003C0A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смекалистых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концентрации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Умение решать занимательные</w:t>
            </w:r>
          </w:p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C0A5F">
              <w:rPr>
                <w:rFonts w:ascii="Times New Roman" w:hAnsi="Times New Roman" w:cs="Times New Roman"/>
              </w:rPr>
              <w:t xml:space="preserve">задачи,   </w:t>
            </w:r>
            <w:proofErr w:type="gramEnd"/>
            <w:r w:rsidRPr="003C0A5F">
              <w:rPr>
                <w:rFonts w:ascii="Times New Roman" w:hAnsi="Times New Roman" w:cs="Times New Roman"/>
              </w:rPr>
              <w:t xml:space="preserve"> знать,</w:t>
            </w:r>
          </w:p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 xml:space="preserve"> что такое занимательные</w:t>
            </w:r>
          </w:p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задачи, уметь</w:t>
            </w:r>
            <w:r w:rsidR="00B33486" w:rsidRPr="003C0A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0A5F">
              <w:rPr>
                <w:rFonts w:ascii="Times New Roman" w:hAnsi="Times New Roman" w:cs="Times New Roman"/>
              </w:rPr>
              <w:t>работать  над</w:t>
            </w:r>
            <w:proofErr w:type="gramEnd"/>
          </w:p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ними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</w:t>
            </w:r>
            <w:r w:rsidRPr="003C0A5F">
              <w:rPr>
                <w:b w:val="0"/>
                <w:i/>
                <w:sz w:val="22"/>
              </w:rPr>
              <w:t>Проговаривать</w:t>
            </w:r>
            <w:r w:rsidRPr="003C0A5F">
              <w:rPr>
                <w:b w:val="0"/>
                <w:sz w:val="22"/>
              </w:rPr>
              <w:t xml:space="preserve"> последовательность действий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К.</w:t>
            </w:r>
            <w:r w:rsidRPr="003C0A5F">
              <w:rPr>
                <w:b w:val="0"/>
                <w:i/>
                <w:sz w:val="22"/>
                <w:szCs w:val="24"/>
              </w:rPr>
              <w:t>Слушать</w:t>
            </w:r>
            <w:r w:rsidRPr="003C0A5F">
              <w:rPr>
                <w:b w:val="0"/>
                <w:sz w:val="22"/>
                <w:szCs w:val="24"/>
              </w:rPr>
              <w:t xml:space="preserve"> и </w:t>
            </w:r>
            <w:r w:rsidRPr="003C0A5F">
              <w:rPr>
                <w:b w:val="0"/>
                <w:i/>
                <w:sz w:val="22"/>
                <w:szCs w:val="24"/>
              </w:rPr>
              <w:t>понимать</w:t>
            </w:r>
            <w:r w:rsidRPr="003C0A5F">
              <w:rPr>
                <w:b w:val="0"/>
                <w:sz w:val="22"/>
                <w:szCs w:val="24"/>
              </w:rPr>
              <w:t xml:space="preserve"> речь других.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положительного отношения к миру, к разным видам труда, к другим людям </w:t>
            </w:r>
            <w:proofErr w:type="gramStart"/>
            <w:r w:rsidRPr="003C0A5F">
              <w:rPr>
                <w:rFonts w:ascii="Times New Roman" w:hAnsi="Times New Roman" w:cs="Times New Roman"/>
                <w:bCs/>
                <w:iCs/>
              </w:rPr>
              <w:t>и  самому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себе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Занятие-рассуждение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B33486"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собирать </w:t>
            </w: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материал по 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33486"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5F">
              <w:rPr>
                <w:rFonts w:ascii="Times New Roman" w:hAnsi="Times New Roman" w:cs="Times New Roman"/>
                <w:spacing w:val="-2"/>
              </w:rPr>
              <w:t xml:space="preserve">занятия, </w:t>
            </w:r>
            <w:r w:rsidRPr="003C0A5F">
              <w:rPr>
                <w:rFonts w:ascii="Times New Roman" w:hAnsi="Times New Roman" w:cs="Times New Roman"/>
              </w:rPr>
              <w:t>решать</w:t>
            </w:r>
            <w:r w:rsidRPr="003C0A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логические задачи.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отличать верно выполненное задание от неверного.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84E13" w:rsidRPr="00384DB1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</w:pPr>
            <w:r w:rsidRPr="003C0A5F">
              <w:rPr>
                <w:sz w:val="22"/>
                <w:szCs w:val="24"/>
              </w:rPr>
              <w:t>К.</w:t>
            </w:r>
            <w:r w:rsidRPr="003C0A5F">
              <w:rPr>
                <w:b w:val="0"/>
                <w:sz w:val="22"/>
                <w:szCs w:val="24"/>
              </w:rPr>
              <w:t xml:space="preserve"> Учиться выполнять различные роли в группе</w:t>
            </w:r>
          </w:p>
        </w:tc>
        <w:tc>
          <w:tcPr>
            <w:tcW w:w="2232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after="0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3C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мотивации к </w:t>
            </w:r>
            <w:proofErr w:type="gramStart"/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обучению;  помощь</w:t>
            </w:r>
            <w:proofErr w:type="gramEnd"/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им в </w:t>
            </w: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самоорганиза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саморазвитии.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Поиск закономерностей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Мозговой штурм</w:t>
            </w: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логического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Обучение поиску закономерностей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A5F">
              <w:rPr>
                <w:rFonts w:ascii="Times New Roman" w:hAnsi="Times New Roman" w:cs="Times New Roman"/>
              </w:rPr>
              <w:t>находить интересные задачи и изменять вопрос к ним.</w:t>
            </w: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</w:t>
            </w:r>
            <w:r w:rsidRPr="003C0A5F">
              <w:rPr>
                <w:rFonts w:ascii="Times New Roman" w:hAnsi="Times New Roman" w:cs="Times New Roman"/>
              </w:rPr>
              <w:t xml:space="preserve">.Определять и формулировать цель деятельности   с помощью учителя. </w:t>
            </w:r>
          </w:p>
          <w:p w:rsidR="00B33486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</w:t>
            </w:r>
            <w:r w:rsidRPr="003C0A5F">
              <w:rPr>
                <w:rFonts w:ascii="Times New Roman" w:hAnsi="Times New Roman" w:cs="Times New Roman"/>
              </w:rPr>
              <w:t>. Добывать новые знания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 xml:space="preserve">К. </w:t>
            </w:r>
            <w:r w:rsidRPr="003C0A5F">
              <w:rPr>
                <w:rFonts w:ascii="Times New Roman" w:hAnsi="Times New Roman" w:cs="Times New Roman"/>
              </w:rPr>
              <w:t>Донести свою позицию до других: оформлять свою мысль в устной и письменной речи</w:t>
            </w:r>
          </w:p>
        </w:tc>
        <w:tc>
          <w:tcPr>
            <w:tcW w:w="2232" w:type="dxa"/>
          </w:tcPr>
          <w:p w:rsidR="00984E13" w:rsidRPr="00384DB1" w:rsidRDefault="00984E13" w:rsidP="00984E13">
            <w:pPr>
              <w:pStyle w:val="Default"/>
            </w:pPr>
            <w:r w:rsidRPr="00384DB1">
              <w:t>Формирование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 xml:space="preserve">любознательности познавательной </w:t>
            </w:r>
            <w:proofErr w:type="gramStart"/>
            <w:r w:rsidRPr="003C0A5F">
              <w:rPr>
                <w:rFonts w:ascii="Times New Roman" w:hAnsi="Times New Roman" w:cs="Times New Roman"/>
              </w:rPr>
              <w:t>активности;  развитие</w:t>
            </w:r>
            <w:proofErr w:type="gramEnd"/>
            <w:r w:rsidRPr="003C0A5F">
              <w:rPr>
                <w:rFonts w:ascii="Times New Roman" w:hAnsi="Times New Roman" w:cs="Times New Roman"/>
              </w:rPr>
              <w:t xml:space="preserve"> самостоятельности.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викторина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наглядно-образного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Ребусы. Задания по перекладыванию спичек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 xml:space="preserve">Умение коллективно </w:t>
            </w:r>
            <w:r w:rsidRPr="003C0A5F">
              <w:rPr>
                <w:rFonts w:ascii="Times New Roman" w:hAnsi="Times New Roman" w:cs="Times New Roman"/>
                <w:spacing w:val="-1"/>
              </w:rPr>
              <w:t xml:space="preserve">обсуждать </w:t>
            </w:r>
            <w:r w:rsidRPr="003C0A5F">
              <w:rPr>
                <w:rFonts w:ascii="Times New Roman" w:hAnsi="Times New Roman" w:cs="Times New Roman"/>
              </w:rPr>
              <w:t>составные задачи на процессы с двумя ситуациями и самостоятельно их решать.</w:t>
            </w: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Р.</w:t>
            </w:r>
            <w:r w:rsidRPr="003C0A5F">
              <w:rPr>
                <w:rFonts w:ascii="Times New Roman" w:hAnsi="Times New Roman" w:cs="Times New Roman"/>
              </w:rPr>
              <w:t>Учиться высказывать своё предположение на основе работы с иллюстрацией рабочей тетради.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П.</w:t>
            </w:r>
            <w:r w:rsidRPr="003C0A5F">
              <w:rPr>
                <w:rFonts w:ascii="Times New Roman" w:hAnsi="Times New Roman" w:cs="Times New Roman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К</w:t>
            </w:r>
            <w:r w:rsidRPr="003C0A5F">
              <w:rPr>
                <w:rFonts w:ascii="Times New Roman" w:hAnsi="Times New Roman" w:cs="Times New Roman"/>
              </w:rPr>
              <w:t>.</w:t>
            </w:r>
            <w:r w:rsidRPr="003C0A5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Слушать и понимать речь других.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быстроты реакции, мышления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проект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быстроты реакции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коллективно </w:t>
            </w:r>
            <w:r w:rsidRPr="003C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обсуждать </w:t>
            </w: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проблемы: </w:t>
            </w: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решать разные виды задач, составлять модели, анализировать свою работу, сравнивать её с эталоном.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отличать верно выполненное задание от неверного.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</w:t>
            </w:r>
            <w:r w:rsidRPr="003C0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2"/>
              </w:rPr>
              <w:t>Учиться выполнять различные роли в группе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C0A5F">
              <w:rPr>
                <w:rFonts w:ascii="Times New Roman" w:hAnsi="Times New Roman" w:cs="Times New Roman"/>
              </w:rPr>
              <w:t>Формирование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 инициативности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 xml:space="preserve">и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>самостоятельности</w:t>
            </w:r>
            <w:r w:rsidRPr="003C0A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в разных видах деятельности: игре, общении, конструировании, познавательно-исследовательской  деятельности.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proofErr w:type="gramStart"/>
            <w:r w:rsidRPr="003C0A5F">
              <w:rPr>
                <w:rFonts w:ascii="Times New Roman" w:hAnsi="Times New Roman" w:cs="Times New Roman"/>
                <w:position w:val="10"/>
              </w:rPr>
              <w:t>Практическая  работа</w:t>
            </w:r>
            <w:proofErr w:type="gramEnd"/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Научиться обдумывать предложенные задания, решение текстовых задач.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совместно с учителем и другими учениками </w:t>
            </w:r>
            <w:r w:rsidRPr="003C0A5F">
              <w:rPr>
                <w:b w:val="0"/>
                <w:i/>
                <w:sz w:val="22"/>
                <w:szCs w:val="24"/>
              </w:rPr>
              <w:t>давать</w:t>
            </w:r>
            <w:r w:rsidRPr="003C0A5F">
              <w:rPr>
                <w:b w:val="0"/>
                <w:sz w:val="22"/>
                <w:szCs w:val="24"/>
              </w:rPr>
              <w:t xml:space="preserve"> эмоциональную </w:t>
            </w:r>
            <w:r w:rsidRPr="003C0A5F">
              <w:rPr>
                <w:b w:val="0"/>
                <w:i/>
                <w:sz w:val="22"/>
                <w:szCs w:val="24"/>
              </w:rPr>
              <w:t>оценку</w:t>
            </w:r>
            <w:r w:rsidRPr="003C0A5F">
              <w:rPr>
                <w:b w:val="0"/>
                <w:sz w:val="22"/>
                <w:szCs w:val="24"/>
              </w:rPr>
              <w:t xml:space="preserve"> деятельности товарищей</w:t>
            </w:r>
          </w:p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>Перерабатывать полученную инфор</w:t>
            </w:r>
          </w:p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b w:val="0"/>
                <w:sz w:val="22"/>
                <w:szCs w:val="24"/>
              </w:rPr>
              <w:t xml:space="preserve">мацию: </w:t>
            </w:r>
            <w:r w:rsidRPr="003C0A5F">
              <w:rPr>
                <w:b w:val="0"/>
                <w:i/>
                <w:sz w:val="22"/>
                <w:szCs w:val="24"/>
              </w:rPr>
              <w:t>сравнивать</w:t>
            </w:r>
            <w:r w:rsidRPr="003C0A5F">
              <w:rPr>
                <w:b w:val="0"/>
                <w:sz w:val="22"/>
                <w:szCs w:val="24"/>
              </w:rPr>
              <w:t xml:space="preserve"> и </w:t>
            </w:r>
            <w:r w:rsidRPr="003C0A5F">
              <w:rPr>
                <w:b w:val="0"/>
                <w:i/>
                <w:sz w:val="22"/>
                <w:szCs w:val="24"/>
              </w:rPr>
              <w:t>группировать</w:t>
            </w:r>
            <w:r w:rsidRPr="003C0A5F">
              <w:rPr>
                <w:b w:val="0"/>
                <w:sz w:val="22"/>
                <w:szCs w:val="24"/>
              </w:rPr>
              <w:t xml:space="preserve"> математические объекты</w:t>
            </w:r>
          </w:p>
          <w:p w:rsidR="00B33486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  <w:sz w:val="22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.Совместно договариваться о правилах общения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 умения понимать другого; уметь согласовывать свои действия с действиями товарища.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proofErr w:type="gramStart"/>
            <w:r w:rsidRPr="003C0A5F">
              <w:rPr>
                <w:rFonts w:ascii="Times New Roman" w:hAnsi="Times New Roman" w:cs="Times New Roman"/>
                <w:position w:val="10"/>
              </w:rPr>
              <w:t>Практическая  работа</w:t>
            </w:r>
            <w:proofErr w:type="gramEnd"/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 xml:space="preserve">Тренировка слуховой памяти 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Уметь решать задачи с неполными данными, лишними, нереальными данными.</w:t>
            </w:r>
          </w:p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</w:t>
            </w:r>
            <w:r w:rsidRPr="003C0A5F">
              <w:rPr>
                <w:b w:val="0"/>
                <w:i/>
                <w:sz w:val="22"/>
              </w:rPr>
              <w:t>Проговаривать</w:t>
            </w:r>
            <w:r w:rsidRPr="003C0A5F">
              <w:rPr>
                <w:b w:val="0"/>
                <w:sz w:val="22"/>
              </w:rPr>
              <w:t xml:space="preserve"> последовательность действий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К.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Слушать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понимать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речь других</w:t>
            </w:r>
          </w:p>
        </w:tc>
        <w:tc>
          <w:tcPr>
            <w:tcW w:w="2232" w:type="dxa"/>
          </w:tcPr>
          <w:p w:rsidR="00984E13" w:rsidRPr="003C0A5F" w:rsidRDefault="00984E13" w:rsidP="003C0A5F">
            <w:pPr>
              <w:shd w:val="clear" w:color="auto" w:fill="FFFFFF"/>
              <w:spacing w:before="7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spacing w:val="-2"/>
              </w:rPr>
              <w:t>Формирование</w:t>
            </w:r>
            <w:r w:rsidRPr="003C0A5F">
              <w:rPr>
                <w:rFonts w:ascii="Times New Roman" w:hAnsi="Times New Roman" w:cs="Times New Roman"/>
              </w:rPr>
              <w:t xml:space="preserve"> у детей </w:t>
            </w:r>
            <w:r w:rsidRPr="003C0A5F">
              <w:rPr>
                <w:rFonts w:ascii="Times New Roman" w:hAnsi="Times New Roman" w:cs="Times New Roman"/>
                <w:spacing w:val="-1"/>
              </w:rPr>
              <w:t xml:space="preserve">мотивации к </w:t>
            </w:r>
            <w:proofErr w:type="gramStart"/>
            <w:r w:rsidRPr="003C0A5F">
              <w:rPr>
                <w:rFonts w:ascii="Times New Roman" w:hAnsi="Times New Roman" w:cs="Times New Roman"/>
              </w:rPr>
              <w:t>обучению,  к</w:t>
            </w:r>
            <w:proofErr w:type="gramEnd"/>
            <w:r w:rsidRPr="003C0A5F">
              <w:rPr>
                <w:rFonts w:ascii="Times New Roman" w:hAnsi="Times New Roman" w:cs="Times New Roman"/>
              </w:rPr>
              <w:t xml:space="preserve"> </w:t>
            </w:r>
            <w:r w:rsidRPr="003C0A5F">
              <w:rPr>
                <w:rFonts w:ascii="Times New Roman" w:hAnsi="Times New Roman" w:cs="Times New Roman"/>
                <w:spacing w:val="-2"/>
              </w:rPr>
              <w:t>самоорганиза</w:t>
            </w:r>
            <w:r w:rsidRPr="003C0A5F">
              <w:rPr>
                <w:rFonts w:ascii="Times New Roman" w:hAnsi="Times New Roman" w:cs="Times New Roman"/>
              </w:rPr>
              <w:t xml:space="preserve">ции и </w:t>
            </w:r>
            <w:r w:rsidRPr="003C0A5F">
              <w:rPr>
                <w:rFonts w:ascii="Times New Roman" w:hAnsi="Times New Roman" w:cs="Times New Roman"/>
                <w:spacing w:val="-2"/>
              </w:rPr>
              <w:t>саморазвитию.</w:t>
            </w:r>
            <w:r w:rsidRPr="003C0A5F">
              <w:rPr>
                <w:rFonts w:ascii="Times New Roman" w:hAnsi="Times New Roman" w:cs="Times New Roman"/>
              </w:rPr>
              <w:t xml:space="preserve"> </w:t>
            </w:r>
          </w:p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after="0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диспут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или с помощью учителя </w:t>
            </w:r>
            <w:r w:rsidR="00B33486" w:rsidRPr="003C0A5F">
              <w:rPr>
                <w:rFonts w:ascii="Times New Roman" w:hAnsi="Times New Roman" w:cs="Times New Roman"/>
                <w:sz w:val="24"/>
                <w:szCs w:val="24"/>
              </w:rPr>
              <w:t>задачи на у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множение.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отличать верно выполненное задание от неверного.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</w:t>
            </w:r>
            <w:r w:rsidRPr="003C0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2"/>
              </w:rPr>
              <w:t>Учиться выполнять различные роли в группе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Развитие умения преодолевать застенчивость, нерешительность, неуверенность в себе, внутренне раскрепощаться.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Поиск закономерностей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proofErr w:type="gramStart"/>
            <w:r w:rsidRPr="003C0A5F">
              <w:rPr>
                <w:rFonts w:ascii="Times New Roman" w:hAnsi="Times New Roman" w:cs="Times New Roman"/>
                <w:position w:val="10"/>
              </w:rPr>
              <w:t>Практическая  работа</w:t>
            </w:r>
            <w:proofErr w:type="gramEnd"/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логического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Обучение поиску закономерностей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Учиться замечать наиболее известные способы взаимосвязи компонентов, ставить к ним вопросы, использовать их в самостоятельной работе</w:t>
            </w:r>
          </w:p>
          <w:p w:rsidR="00B33486" w:rsidRPr="003C0A5F" w:rsidRDefault="00B33486" w:rsidP="003C0A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</w:t>
            </w:r>
            <w:r w:rsidRPr="003C0A5F">
              <w:rPr>
                <w:b w:val="0"/>
                <w:i/>
                <w:sz w:val="22"/>
              </w:rPr>
              <w:t>Проговаривать</w:t>
            </w:r>
            <w:r w:rsidRPr="003C0A5F">
              <w:rPr>
                <w:b w:val="0"/>
                <w:sz w:val="22"/>
              </w:rPr>
              <w:t xml:space="preserve"> последовательность действий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К.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Слушать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понимать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речь других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Развитие умения преодолевать застенчивость, нерешительность, неуверенность в себе, внутренне раскрепощаться.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тренинг</w:t>
            </w: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наглядно-образного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Ребусы. Задания по перекладыванию спичек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Уметь</w:t>
            </w:r>
          </w:p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решать логические задачи, загадки.</w:t>
            </w:r>
          </w:p>
        </w:tc>
        <w:tc>
          <w:tcPr>
            <w:tcW w:w="2402" w:type="dxa"/>
          </w:tcPr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</w:t>
            </w:r>
            <w:r w:rsidRPr="003C0A5F">
              <w:rPr>
                <w:rFonts w:ascii="Times New Roman" w:hAnsi="Times New Roman" w:cs="Times New Roman"/>
              </w:rPr>
              <w:t xml:space="preserve">.Определять и формулировать цель деятельности   с помощью учителя. </w:t>
            </w:r>
          </w:p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</w:t>
            </w:r>
            <w:r w:rsidRPr="003C0A5F">
              <w:rPr>
                <w:rFonts w:ascii="Times New Roman" w:hAnsi="Times New Roman" w:cs="Times New Roman"/>
              </w:rPr>
              <w:t xml:space="preserve">. Добывать новые знания 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 xml:space="preserve">К. </w:t>
            </w:r>
            <w:r w:rsidRPr="003C0A5F">
              <w:rPr>
                <w:rFonts w:ascii="Times New Roman" w:hAnsi="Times New Roman" w:cs="Times New Roman"/>
              </w:rPr>
              <w:t>Донести свою позицию до других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положительного отношения к миру, к разным видам труда, к другим людям </w:t>
            </w:r>
            <w:proofErr w:type="gramStart"/>
            <w:r w:rsidRPr="003C0A5F">
              <w:rPr>
                <w:rFonts w:ascii="Times New Roman" w:hAnsi="Times New Roman" w:cs="Times New Roman"/>
                <w:bCs/>
                <w:iCs/>
              </w:rPr>
              <w:t>и  самому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себе.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быстроты реакции, мышления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</w:rPr>
              <w:t>Конкурс знатоков.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быстроты реакции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 xml:space="preserve">Умение правильно определять  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задачи на деление,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ставить вопросы к условию</w:t>
            </w: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</w:t>
            </w:r>
            <w:r w:rsidRPr="003C0A5F">
              <w:rPr>
                <w:rFonts w:ascii="Times New Roman" w:hAnsi="Times New Roman" w:cs="Times New Roman"/>
              </w:rPr>
              <w:t xml:space="preserve">.Определять и формулировать цель деятельности   с помощью учителя. 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</w:t>
            </w:r>
            <w:r w:rsidRPr="003C0A5F">
              <w:rPr>
                <w:rFonts w:ascii="Times New Roman" w:hAnsi="Times New Roman" w:cs="Times New Roman"/>
              </w:rPr>
              <w:t xml:space="preserve">. 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 xml:space="preserve">К. </w:t>
            </w:r>
            <w:r w:rsidRPr="003C0A5F">
              <w:rPr>
                <w:rFonts w:ascii="Times New Roman" w:hAnsi="Times New Roman" w:cs="Times New Roman"/>
              </w:rPr>
              <w:t>Донести свою позицию до других: оформлять свою мысль в устной и письменной речи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 xml:space="preserve">Развитие концентрации внимания 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тренинг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концентрации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3C0A5F">
              <w:rPr>
                <w:rFonts w:ascii="Times New Roman" w:hAnsi="Times New Roman" w:cs="Times New Roman"/>
              </w:rPr>
              <w:t>Научиться объяснять значения наиболее распространенных способов решения задач с отношением кратного сравнения.</w:t>
            </w: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Р.</w:t>
            </w:r>
            <w:r w:rsidRPr="003C0A5F">
              <w:rPr>
                <w:rFonts w:ascii="Times New Roman" w:hAnsi="Times New Roman" w:cs="Times New Roman"/>
              </w:rPr>
              <w:t>Учиться высказывать своё предположение на основе работы с иллюстрацией рабочей тетради.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П.</w:t>
            </w:r>
            <w:r w:rsidRPr="003C0A5F">
              <w:rPr>
                <w:rFonts w:ascii="Times New Roman" w:hAnsi="Times New Roman" w:cs="Times New Roman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К</w:t>
            </w:r>
            <w:r w:rsidRPr="003C0A5F">
              <w:rPr>
                <w:rFonts w:ascii="Times New Roman" w:hAnsi="Times New Roman" w:cs="Times New Roman"/>
              </w:rPr>
              <w:t>.</w:t>
            </w:r>
            <w:r w:rsidRPr="003C0A5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Слушать и понимать речь других.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C0A5F">
              <w:rPr>
                <w:rFonts w:ascii="Times New Roman" w:hAnsi="Times New Roman" w:cs="Times New Roman"/>
              </w:rPr>
              <w:t>Формирование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 инициативности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 xml:space="preserve">и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>самостоятельности</w:t>
            </w:r>
            <w:r w:rsidRPr="003C0A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в разных видах деятельности: игре, общении, конструировании, познавательно-исследовательской  деятельности.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</w:rPr>
              <w:t xml:space="preserve">Занятие-путешествие </w:t>
            </w: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C0A5F">
              <w:rPr>
                <w:rFonts w:ascii="Times New Roman" w:hAnsi="Times New Roman" w:cs="Times New Roman"/>
                <w:spacing w:val="-2"/>
              </w:rPr>
              <w:t xml:space="preserve">использовать учебную </w:t>
            </w:r>
            <w:r w:rsidRPr="003C0A5F">
              <w:rPr>
                <w:rFonts w:ascii="Times New Roman" w:hAnsi="Times New Roman" w:cs="Times New Roman"/>
                <w:spacing w:val="-1"/>
              </w:rPr>
              <w:t xml:space="preserve">литературу по теме, понимать смысл термина «дроби». </w:t>
            </w:r>
          </w:p>
          <w:p w:rsidR="00984E13" w:rsidRPr="003C0A5F" w:rsidRDefault="00984E13" w:rsidP="003C0A5F">
            <w:pPr>
              <w:shd w:val="clear" w:color="auto" w:fill="FFFFFF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отличать верно выполненное задание от неверного.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</w:t>
            </w:r>
            <w:r w:rsidRPr="003C0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2"/>
              </w:rPr>
              <w:t>Учиться выполнять различные роли в группе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Овладение навыками сотрудничества, требующего совместной работы в парах или гуппах.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диалог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 владеть</w:t>
            </w:r>
            <w:proofErr w:type="gramEnd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действия, необходимым для правильного нахождения решения и уметь пользоваться им.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совместно с учителем и другими учениками </w:t>
            </w:r>
            <w:r w:rsidRPr="003C0A5F">
              <w:rPr>
                <w:b w:val="0"/>
                <w:i/>
                <w:sz w:val="22"/>
                <w:szCs w:val="24"/>
              </w:rPr>
              <w:t>давать</w:t>
            </w:r>
            <w:r w:rsidRPr="003C0A5F">
              <w:rPr>
                <w:b w:val="0"/>
                <w:sz w:val="22"/>
                <w:szCs w:val="24"/>
              </w:rPr>
              <w:t xml:space="preserve"> эмоциональную </w:t>
            </w:r>
            <w:r w:rsidRPr="003C0A5F">
              <w:rPr>
                <w:b w:val="0"/>
                <w:i/>
                <w:sz w:val="22"/>
                <w:szCs w:val="24"/>
              </w:rPr>
              <w:t>оценку</w:t>
            </w:r>
            <w:r w:rsidRPr="003C0A5F">
              <w:rPr>
                <w:b w:val="0"/>
                <w:sz w:val="22"/>
                <w:szCs w:val="24"/>
              </w:rPr>
              <w:t xml:space="preserve"> деятельности товарищей</w:t>
            </w:r>
          </w:p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>Перерабатывать полученную инфор</w:t>
            </w:r>
          </w:p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b w:val="0"/>
                <w:sz w:val="22"/>
                <w:szCs w:val="24"/>
              </w:rPr>
              <w:t xml:space="preserve">мацию: </w:t>
            </w:r>
            <w:r w:rsidRPr="003C0A5F">
              <w:rPr>
                <w:b w:val="0"/>
                <w:i/>
                <w:sz w:val="22"/>
                <w:szCs w:val="24"/>
              </w:rPr>
              <w:t>сравнивать</w:t>
            </w:r>
            <w:r w:rsidRPr="003C0A5F">
              <w:rPr>
                <w:b w:val="0"/>
                <w:sz w:val="22"/>
                <w:szCs w:val="24"/>
              </w:rPr>
              <w:t xml:space="preserve"> и </w:t>
            </w:r>
            <w:r w:rsidRPr="003C0A5F">
              <w:rPr>
                <w:b w:val="0"/>
                <w:i/>
                <w:sz w:val="22"/>
                <w:szCs w:val="24"/>
              </w:rPr>
              <w:t>группировать</w:t>
            </w:r>
            <w:r w:rsidRPr="003C0A5F">
              <w:rPr>
                <w:b w:val="0"/>
                <w:sz w:val="22"/>
                <w:szCs w:val="24"/>
              </w:rPr>
              <w:t xml:space="preserve"> математические объекты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.Совместно договариваться о правилах общения и поведения в школе и следовать им</w:t>
            </w:r>
          </w:p>
        </w:tc>
        <w:tc>
          <w:tcPr>
            <w:tcW w:w="2232" w:type="dxa"/>
          </w:tcPr>
          <w:p w:rsidR="00984E13" w:rsidRPr="003C0A5F" w:rsidRDefault="00984E13" w:rsidP="003C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0A5F">
              <w:rPr>
                <w:rFonts w:ascii="Times New Roman" w:hAnsi="Times New Roman" w:cs="Times New Roman"/>
              </w:rPr>
              <w:t>Формирование умения понимать другого; уметь согласовывать свои действия с действиями товарища.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викторина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</w:t>
            </w: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учебную </w:t>
            </w:r>
            <w:r w:rsidRPr="003C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литературу по теме</w:t>
            </w: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знать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меры длины.</w:t>
            </w:r>
          </w:p>
          <w:p w:rsidR="00984E13" w:rsidRPr="003C0A5F" w:rsidRDefault="00984E13" w:rsidP="003C0A5F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</w:t>
            </w:r>
            <w:r w:rsidRPr="003C0A5F">
              <w:rPr>
                <w:b w:val="0"/>
                <w:i/>
                <w:sz w:val="22"/>
              </w:rPr>
              <w:t>Проговаривать</w:t>
            </w:r>
            <w:r w:rsidRPr="003C0A5F">
              <w:rPr>
                <w:b w:val="0"/>
                <w:sz w:val="22"/>
              </w:rPr>
              <w:t xml:space="preserve"> последовательность действий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К.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Слушать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понимать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речь других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Поиск закономерностей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Практическое занятие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логического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Обучение поиску закономерностей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Научиться объяснять значения наиболее распространенных способов решения задач на нахождение четвёртого пропорционального.</w:t>
            </w:r>
            <w:r w:rsidRPr="003C0A5F">
              <w:rPr>
                <w:rFonts w:ascii="Times New Roman" w:hAnsi="Times New Roman" w:cs="Times New Roman"/>
              </w:rPr>
              <w:tab/>
            </w:r>
          </w:p>
          <w:p w:rsidR="00984E13" w:rsidRPr="003C0A5F" w:rsidRDefault="00984E13" w:rsidP="003C0A5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отличать верно выполненное задание от неверного.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К.</w:t>
            </w:r>
            <w:r w:rsidRPr="003C0A5F">
              <w:rPr>
                <w:b/>
                <w:sz w:val="22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2"/>
              </w:rPr>
              <w:t>Учиться выполнять различные роли в группе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 способности выражать словом свои чувства; понимать другого; уметь согласовывать свои действия с действиями товарища.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Занятие-турнир</w:t>
            </w:r>
            <w:r w:rsidRPr="003C0A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смекалистых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наглядно-образного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Ребусы. Задания по перекладыванию спичек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составлять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загадки-смекалки, решать задачи повышенной трудности.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</w:t>
            </w:r>
            <w:r w:rsidRPr="003C0A5F">
              <w:rPr>
                <w:b w:val="0"/>
                <w:i/>
                <w:sz w:val="22"/>
              </w:rPr>
              <w:t>Проговаривать</w:t>
            </w:r>
            <w:r w:rsidRPr="003C0A5F">
              <w:rPr>
                <w:b w:val="0"/>
                <w:sz w:val="22"/>
              </w:rPr>
              <w:t xml:space="preserve"> последовательность действий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К.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Слушать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понимать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речь других</w:t>
            </w:r>
          </w:p>
        </w:tc>
        <w:tc>
          <w:tcPr>
            <w:tcW w:w="2232" w:type="dxa"/>
          </w:tcPr>
          <w:p w:rsidR="00984E13" w:rsidRPr="00384DB1" w:rsidRDefault="00984E13" w:rsidP="00984E13">
            <w:pPr>
              <w:pStyle w:val="Default"/>
            </w:pPr>
            <w:r w:rsidRPr="00384DB1">
              <w:t>Формирование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 xml:space="preserve">любознательности познавательной </w:t>
            </w:r>
            <w:proofErr w:type="gramStart"/>
            <w:r w:rsidRPr="003C0A5F">
              <w:rPr>
                <w:rFonts w:ascii="Times New Roman" w:hAnsi="Times New Roman" w:cs="Times New Roman"/>
              </w:rPr>
              <w:t xml:space="preserve">активности, 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>инициативности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 xml:space="preserve">и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>самостоятельности</w:t>
            </w:r>
            <w:r w:rsidRPr="003C0A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в разных видах деятельности: игре, общении.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быстроты реакции, мышления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Занятие-рассуждение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быстроты реакции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Умение правильно определять, как смысл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содержания, так и выбор способов решения олимпиадных задач,</w:t>
            </w:r>
          </w:p>
          <w:p w:rsidR="00984E13" w:rsidRPr="003C0A5F" w:rsidRDefault="00984E13" w:rsidP="003C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3C0A5F">
              <w:rPr>
                <w:rFonts w:ascii="Times New Roman" w:hAnsi="Times New Roman" w:cs="Times New Roman"/>
                <w:bCs/>
                <w:iCs/>
                <w:color w:val="191919"/>
              </w:rPr>
              <w:t>знать приёмы устного счёта.</w:t>
            </w: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</w:t>
            </w:r>
            <w:r w:rsidRPr="003C0A5F">
              <w:rPr>
                <w:rFonts w:ascii="Times New Roman" w:hAnsi="Times New Roman" w:cs="Times New Roman"/>
              </w:rPr>
              <w:t xml:space="preserve">.Определять и формулировать цель деятельности   с помощью учителя. 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</w:t>
            </w:r>
            <w:r w:rsidRPr="003C0A5F">
              <w:rPr>
                <w:rFonts w:ascii="Times New Roman" w:hAnsi="Times New Roman" w:cs="Times New Roman"/>
              </w:rPr>
              <w:t xml:space="preserve">. 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 xml:space="preserve">К. </w:t>
            </w:r>
            <w:r w:rsidRPr="003C0A5F">
              <w:rPr>
                <w:rFonts w:ascii="Times New Roman" w:hAnsi="Times New Roman" w:cs="Times New Roman"/>
              </w:rPr>
              <w:t>Донести свою позицию до других: оформлять свою мысль в устной и письменной речи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C0A5F">
              <w:rPr>
                <w:rFonts w:ascii="Times New Roman" w:hAnsi="Times New Roman" w:cs="Times New Roman"/>
              </w:rPr>
              <w:t xml:space="preserve">Формирование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положительного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отношения к миру, к разным видам труда, к другим людям и  самому себе.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 xml:space="preserve">Развитие концентрации внимания 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Мозговой штурм</w:t>
            </w: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C0A5F">
              <w:rPr>
                <w:rFonts w:ascii="Times New Roman" w:eastAsia="Times New Roman" w:hAnsi="Times New Roman" w:cs="Times New Roman"/>
              </w:rPr>
              <w:t>Тренировка  концентрации</w:t>
            </w:r>
            <w:proofErr w:type="gramEnd"/>
            <w:r w:rsidRPr="003C0A5F">
              <w:rPr>
                <w:rFonts w:ascii="Times New Roman" w:eastAsia="Times New Roman" w:hAnsi="Times New Roman" w:cs="Times New Roman"/>
              </w:rPr>
              <w:t xml:space="preserve">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 xml:space="preserve">Уметь правильно определять задачи на </w:t>
            </w:r>
            <w:proofErr w:type="gramStart"/>
            <w:r w:rsidRPr="003C0A5F">
              <w:rPr>
                <w:rFonts w:ascii="Times New Roman" w:hAnsi="Times New Roman" w:cs="Times New Roman"/>
              </w:rPr>
              <w:t>процессы.,</w:t>
            </w:r>
            <w:proofErr w:type="gramEnd"/>
            <w:r w:rsidRPr="003C0A5F">
              <w:rPr>
                <w:rFonts w:ascii="Times New Roman" w:hAnsi="Times New Roman" w:cs="Times New Roman"/>
              </w:rPr>
              <w:t xml:space="preserve"> 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и способы решения таких задач, знать время и часы</w:t>
            </w:r>
          </w:p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Р.</w:t>
            </w:r>
            <w:r w:rsidRPr="003C0A5F">
              <w:rPr>
                <w:rFonts w:ascii="Times New Roman" w:hAnsi="Times New Roman" w:cs="Times New Roman"/>
              </w:rPr>
              <w:t>Учиться высказывать своё предположение на основе работы с иллюстрацией рабочей тетради.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П.</w:t>
            </w:r>
            <w:r w:rsidRPr="003C0A5F">
              <w:rPr>
                <w:rFonts w:ascii="Times New Roman" w:hAnsi="Times New Roman" w:cs="Times New Roman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К</w:t>
            </w:r>
            <w:r w:rsidRPr="003C0A5F">
              <w:rPr>
                <w:rFonts w:ascii="Times New Roman" w:hAnsi="Times New Roman" w:cs="Times New Roman"/>
              </w:rPr>
              <w:t>.</w:t>
            </w:r>
            <w:r w:rsidRPr="003C0A5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Слушать и понимать речь других.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C0A5F">
              <w:rPr>
                <w:rFonts w:ascii="Times New Roman" w:hAnsi="Times New Roman" w:cs="Times New Roman"/>
              </w:rPr>
              <w:t>Развитие  произвольности</w:t>
            </w:r>
            <w:proofErr w:type="gramEnd"/>
            <w:r w:rsidRPr="003C0A5F">
              <w:rPr>
                <w:rFonts w:ascii="Times New Roman" w:hAnsi="Times New Roman" w:cs="Times New Roman"/>
              </w:rPr>
              <w:t xml:space="preserve"> поведения, психологической и личностной готовности к систематическому школьному обучению.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викторина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Уметь</w:t>
            </w:r>
          </w:p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анализировать модель,</w:t>
            </w:r>
          </w:p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конструировать из спичек.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отличать верно выполненное задание от неверного.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</w:t>
            </w:r>
            <w:r w:rsidRPr="003C0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2"/>
              </w:rPr>
              <w:t>Учиться выполнять различные роли в группе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C0A5F">
              <w:rPr>
                <w:rFonts w:ascii="Times New Roman" w:hAnsi="Times New Roman" w:cs="Times New Roman"/>
              </w:rPr>
              <w:t xml:space="preserve">Формирование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положительного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отношения к миру, к разным видам труда, к другим людям и  самому себе.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проект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составлять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загадки-смекалки, решать</w:t>
            </w:r>
            <w:r w:rsidRPr="003C0A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занимательные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задачи. 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совместно с учителем и другими учениками </w:t>
            </w:r>
            <w:r w:rsidRPr="003C0A5F">
              <w:rPr>
                <w:b w:val="0"/>
                <w:i/>
                <w:sz w:val="22"/>
                <w:szCs w:val="24"/>
              </w:rPr>
              <w:t>давать</w:t>
            </w:r>
            <w:r w:rsidRPr="003C0A5F">
              <w:rPr>
                <w:b w:val="0"/>
                <w:sz w:val="22"/>
                <w:szCs w:val="24"/>
              </w:rPr>
              <w:t xml:space="preserve"> эмоциональную </w:t>
            </w:r>
            <w:r w:rsidRPr="003C0A5F">
              <w:rPr>
                <w:b w:val="0"/>
                <w:i/>
                <w:sz w:val="22"/>
                <w:szCs w:val="24"/>
              </w:rPr>
              <w:t>оценку</w:t>
            </w:r>
            <w:r w:rsidRPr="003C0A5F">
              <w:rPr>
                <w:b w:val="0"/>
                <w:sz w:val="22"/>
                <w:szCs w:val="24"/>
              </w:rPr>
              <w:t xml:space="preserve"> деятельности товарищей</w:t>
            </w:r>
          </w:p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>Перерабатывать полученную инфор</w:t>
            </w:r>
          </w:p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b w:val="0"/>
                <w:sz w:val="22"/>
                <w:szCs w:val="24"/>
              </w:rPr>
              <w:t xml:space="preserve">мацию: </w:t>
            </w:r>
            <w:r w:rsidRPr="003C0A5F">
              <w:rPr>
                <w:b w:val="0"/>
                <w:i/>
                <w:sz w:val="22"/>
                <w:szCs w:val="24"/>
              </w:rPr>
              <w:t>сравнивать</w:t>
            </w:r>
            <w:r w:rsidRPr="003C0A5F">
              <w:rPr>
                <w:b w:val="0"/>
                <w:sz w:val="22"/>
                <w:szCs w:val="24"/>
              </w:rPr>
              <w:t xml:space="preserve"> и </w:t>
            </w:r>
            <w:r w:rsidRPr="003C0A5F">
              <w:rPr>
                <w:b w:val="0"/>
                <w:i/>
                <w:sz w:val="22"/>
                <w:szCs w:val="24"/>
              </w:rPr>
              <w:t>группировать</w:t>
            </w:r>
            <w:r w:rsidRPr="003C0A5F">
              <w:rPr>
                <w:b w:val="0"/>
                <w:sz w:val="22"/>
                <w:szCs w:val="24"/>
              </w:rPr>
              <w:t xml:space="preserve"> математические объекты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.Совместно договариваться о правилах общения и поведения в школе и следовать им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proofErr w:type="gramStart"/>
            <w:r w:rsidRPr="003C0A5F">
              <w:rPr>
                <w:rFonts w:ascii="Times New Roman" w:hAnsi="Times New Roman" w:cs="Times New Roman"/>
                <w:position w:val="10"/>
              </w:rPr>
              <w:t>Практическая  работа</w:t>
            </w:r>
            <w:proofErr w:type="gramEnd"/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Уметь решать простые задачи с дробями, ставить вопросы к условию.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</w:t>
            </w:r>
            <w:r w:rsidRPr="003C0A5F">
              <w:rPr>
                <w:b w:val="0"/>
                <w:i/>
                <w:sz w:val="22"/>
              </w:rPr>
              <w:t>Проговаривать</w:t>
            </w:r>
            <w:r w:rsidRPr="003C0A5F">
              <w:rPr>
                <w:b w:val="0"/>
                <w:sz w:val="22"/>
              </w:rPr>
              <w:t xml:space="preserve"> последовательность действий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К.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Слушать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понимать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речь других</w:t>
            </w:r>
          </w:p>
        </w:tc>
        <w:tc>
          <w:tcPr>
            <w:tcW w:w="2232" w:type="dxa"/>
          </w:tcPr>
          <w:p w:rsidR="00984E13" w:rsidRPr="00384DB1" w:rsidRDefault="00984E13" w:rsidP="00984E13">
            <w:pPr>
              <w:pStyle w:val="Default"/>
            </w:pPr>
            <w:r w:rsidRPr="00384DB1">
              <w:t>Формирование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любознательности познавательной активности.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</w:rPr>
            </w:pP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Поиск закономерностей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proofErr w:type="gramStart"/>
            <w:r w:rsidRPr="003C0A5F">
              <w:rPr>
                <w:rFonts w:ascii="Times New Roman" w:hAnsi="Times New Roman" w:cs="Times New Roman"/>
                <w:position w:val="10"/>
              </w:rPr>
              <w:t>Практическая  работа</w:t>
            </w:r>
            <w:proofErr w:type="gramEnd"/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логического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Обучение поиску закономерностей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proofErr w:type="gramStart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с</w:t>
            </w:r>
            <w:proofErr w:type="gramEnd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задачами, имеющими множество решений</w:t>
            </w:r>
          </w:p>
        </w:tc>
        <w:tc>
          <w:tcPr>
            <w:tcW w:w="2402" w:type="dxa"/>
          </w:tcPr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</w:t>
            </w:r>
            <w:r w:rsidRPr="003C0A5F">
              <w:rPr>
                <w:rFonts w:ascii="Times New Roman" w:hAnsi="Times New Roman" w:cs="Times New Roman"/>
              </w:rPr>
              <w:t xml:space="preserve">.Определять и формулировать цель деятельности   с помощью учителя. </w:t>
            </w:r>
          </w:p>
          <w:p w:rsidR="00984E13" w:rsidRPr="003C0A5F" w:rsidRDefault="00984E13" w:rsidP="00984E13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</w:t>
            </w:r>
            <w:r w:rsidRPr="003C0A5F">
              <w:rPr>
                <w:rFonts w:ascii="Times New Roman" w:hAnsi="Times New Roman" w:cs="Times New Roman"/>
              </w:rPr>
              <w:t xml:space="preserve">. Добывать новые знания 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 xml:space="preserve">К. </w:t>
            </w:r>
            <w:r w:rsidRPr="003C0A5F">
              <w:rPr>
                <w:rFonts w:ascii="Times New Roman" w:hAnsi="Times New Roman" w:cs="Times New Roman"/>
              </w:rPr>
              <w:t>Донести свою позицию до других</w:t>
            </w:r>
          </w:p>
        </w:tc>
        <w:tc>
          <w:tcPr>
            <w:tcW w:w="2232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понимать другого; согласовывать свои действия с действиями товарища.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диспут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наглядно-образного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Ребусы. Задания по перекладыванию спичек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трудности.</w:t>
            </w: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</w:t>
            </w:r>
            <w:r w:rsidRPr="003C0A5F">
              <w:rPr>
                <w:rFonts w:ascii="Times New Roman" w:hAnsi="Times New Roman" w:cs="Times New Roman"/>
              </w:rPr>
              <w:t xml:space="preserve">.Определять и формулировать цель деятельности   с помощью учителя. 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</w:t>
            </w:r>
            <w:r w:rsidRPr="003C0A5F">
              <w:rPr>
                <w:rFonts w:ascii="Times New Roman" w:hAnsi="Times New Roman" w:cs="Times New Roman"/>
              </w:rPr>
              <w:t xml:space="preserve">. 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 xml:space="preserve">К. </w:t>
            </w:r>
            <w:r w:rsidRPr="003C0A5F">
              <w:rPr>
                <w:rFonts w:ascii="Times New Roman" w:hAnsi="Times New Roman" w:cs="Times New Roman"/>
              </w:rPr>
              <w:t>Донести свою позицию до других: оформлять свою мысль в устной и письменной речи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C0A5F">
              <w:rPr>
                <w:rFonts w:ascii="Times New Roman" w:hAnsi="Times New Roman" w:cs="Times New Roman"/>
              </w:rPr>
              <w:t xml:space="preserve">Формирование </w:t>
            </w:r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положительного</w:t>
            </w:r>
            <w:proofErr w:type="gramEnd"/>
            <w:r w:rsidRPr="003C0A5F">
              <w:rPr>
                <w:rFonts w:ascii="Times New Roman" w:hAnsi="Times New Roman" w:cs="Times New Roman"/>
                <w:bCs/>
                <w:iCs/>
              </w:rPr>
              <w:t xml:space="preserve"> отношения к миру, к разным видам труда, к другим людям и  самому себе.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быстроты реакции, мышления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proofErr w:type="gramStart"/>
            <w:r w:rsidRPr="003C0A5F">
              <w:rPr>
                <w:rFonts w:ascii="Times New Roman" w:hAnsi="Times New Roman" w:cs="Times New Roman"/>
                <w:position w:val="10"/>
              </w:rPr>
              <w:t>Практическая  работа</w:t>
            </w:r>
            <w:proofErr w:type="gramEnd"/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быстроты реакции, мышления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proofErr w:type="gramStart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с</w:t>
            </w:r>
            <w:proofErr w:type="gramEnd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задачами, имеющими множество решений.</w:t>
            </w: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Р.</w:t>
            </w:r>
            <w:r w:rsidRPr="003C0A5F">
              <w:rPr>
                <w:rFonts w:ascii="Times New Roman" w:hAnsi="Times New Roman" w:cs="Times New Roman"/>
              </w:rPr>
              <w:t>Учиться высказывать своё предположение на основе работы с иллюстрацией рабочей тетради.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П.</w:t>
            </w:r>
            <w:r w:rsidRPr="003C0A5F">
              <w:rPr>
                <w:rFonts w:ascii="Times New Roman" w:hAnsi="Times New Roman" w:cs="Times New Roman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К</w:t>
            </w:r>
            <w:r w:rsidRPr="003C0A5F">
              <w:rPr>
                <w:rFonts w:ascii="Times New Roman" w:hAnsi="Times New Roman" w:cs="Times New Roman"/>
              </w:rPr>
              <w:t>.</w:t>
            </w:r>
            <w:r w:rsidRPr="003C0A5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0A5F">
              <w:rPr>
                <w:rFonts w:ascii="Times New Roman" w:hAnsi="Times New Roman" w:cs="Times New Roman"/>
              </w:rPr>
              <w:t>Слушать и понимать речь других.</w:t>
            </w:r>
          </w:p>
        </w:tc>
        <w:tc>
          <w:tcPr>
            <w:tcW w:w="2232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after="0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3C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мотивации к </w:t>
            </w:r>
            <w:proofErr w:type="gramStart"/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обучению,  к</w:t>
            </w:r>
            <w:proofErr w:type="gramEnd"/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самоорганиза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Pr="003C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саморазвитию.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 xml:space="preserve">Развитие концентрации внимания 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тренинг</w:t>
            </w: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C0A5F">
              <w:rPr>
                <w:rFonts w:ascii="Times New Roman" w:eastAsia="Times New Roman" w:hAnsi="Times New Roman" w:cs="Times New Roman"/>
              </w:rPr>
              <w:t>Тренировка  концентрации</w:t>
            </w:r>
            <w:proofErr w:type="gramEnd"/>
            <w:r w:rsidRPr="003C0A5F">
              <w:rPr>
                <w:rFonts w:ascii="Times New Roman" w:eastAsia="Times New Roman" w:hAnsi="Times New Roman" w:cs="Times New Roman"/>
              </w:rPr>
              <w:t xml:space="preserve">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 владеть</w:t>
            </w:r>
            <w:proofErr w:type="gramEnd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действия, необходимым для правильного нахождения решения 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уметь их решать.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отличать верно выполненное задание от неверного.</w:t>
            </w:r>
          </w:p>
          <w:p w:rsidR="00984E13" w:rsidRPr="003C0A5F" w:rsidRDefault="00984E13" w:rsidP="003C0A5F">
            <w:pPr>
              <w:pStyle w:val="38"/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 xml:space="preserve">П. </w:t>
            </w:r>
            <w:r w:rsidRPr="003C0A5F">
              <w:rPr>
                <w:b w:val="0"/>
                <w:sz w:val="22"/>
                <w:szCs w:val="24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</w:t>
            </w:r>
            <w:r w:rsidRPr="003C0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2"/>
              </w:rPr>
              <w:t>Учиться выполнять различные роли в группе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 уверенности в себе, способности эмоционально и адекватно формулировать оценочные суждения</w:t>
            </w:r>
            <w:r w:rsidRPr="003C0A5F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</w:rPr>
              <w:t>Конкурс знатоков.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внимания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составлять модели </w:t>
            </w:r>
            <w:r w:rsidRPr="003C0A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геометрических фигур.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Учиться совместно с учителем и другими учениками </w:t>
            </w:r>
            <w:r w:rsidRPr="003C0A5F">
              <w:rPr>
                <w:b w:val="0"/>
                <w:i/>
                <w:sz w:val="22"/>
                <w:szCs w:val="24"/>
              </w:rPr>
              <w:t>давать</w:t>
            </w:r>
            <w:r w:rsidRPr="003C0A5F">
              <w:rPr>
                <w:b w:val="0"/>
                <w:sz w:val="22"/>
                <w:szCs w:val="24"/>
              </w:rPr>
              <w:t xml:space="preserve"> эмоциональную </w:t>
            </w:r>
            <w:r w:rsidRPr="003C0A5F">
              <w:rPr>
                <w:b w:val="0"/>
                <w:i/>
                <w:sz w:val="22"/>
                <w:szCs w:val="24"/>
              </w:rPr>
              <w:t>оценку</w:t>
            </w:r>
            <w:r w:rsidRPr="003C0A5F">
              <w:rPr>
                <w:b w:val="0"/>
                <w:sz w:val="22"/>
                <w:szCs w:val="24"/>
              </w:rPr>
              <w:t xml:space="preserve"> деятельности товарищей</w:t>
            </w:r>
          </w:p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>Перерабатывать полученную инфор</w:t>
            </w:r>
          </w:p>
          <w:p w:rsidR="00B33486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b w:val="0"/>
                <w:sz w:val="22"/>
                <w:szCs w:val="24"/>
              </w:rPr>
              <w:t xml:space="preserve">мацию: </w:t>
            </w:r>
            <w:r w:rsidRPr="003C0A5F">
              <w:rPr>
                <w:b w:val="0"/>
                <w:i/>
                <w:sz w:val="22"/>
                <w:szCs w:val="24"/>
              </w:rPr>
              <w:t>сравнивать</w:t>
            </w:r>
            <w:r w:rsidRPr="003C0A5F">
              <w:rPr>
                <w:b w:val="0"/>
                <w:sz w:val="22"/>
                <w:szCs w:val="24"/>
              </w:rPr>
              <w:t xml:space="preserve"> и </w:t>
            </w:r>
            <w:r w:rsidRPr="003C0A5F">
              <w:rPr>
                <w:b w:val="0"/>
                <w:i/>
                <w:sz w:val="22"/>
                <w:szCs w:val="24"/>
              </w:rPr>
              <w:t>группировать</w:t>
            </w:r>
            <w:r w:rsidRPr="003C0A5F">
              <w:rPr>
                <w:b w:val="0"/>
                <w:sz w:val="22"/>
                <w:szCs w:val="24"/>
              </w:rPr>
              <w:t xml:space="preserve"> математ</w:t>
            </w:r>
          </w:p>
          <w:p w:rsidR="00984E13" w:rsidRPr="003C0A5F" w:rsidRDefault="00984E13" w:rsidP="003C0A5F">
            <w:pPr>
              <w:pStyle w:val="38"/>
              <w:spacing w:before="0"/>
              <w:jc w:val="both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b w:val="0"/>
                <w:sz w:val="22"/>
                <w:szCs w:val="24"/>
              </w:rPr>
              <w:t>ические объекты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3C0A5F">
              <w:rPr>
                <w:rFonts w:ascii="Times New Roman" w:hAnsi="Times New Roman" w:cs="Times New Roman"/>
                <w:sz w:val="22"/>
              </w:rPr>
              <w:t>.Совместно договариваться о правилах общения и поведения в школе и следовать им</w:t>
            </w: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  <w:spacing w:val="-2"/>
              </w:rPr>
              <w:t>Формирование</w:t>
            </w:r>
            <w:r w:rsidRPr="003C0A5F">
              <w:rPr>
                <w:rFonts w:ascii="Times New Roman" w:hAnsi="Times New Roman" w:cs="Times New Roman"/>
              </w:rPr>
              <w:t xml:space="preserve"> у детей </w:t>
            </w:r>
            <w:r w:rsidRPr="003C0A5F">
              <w:rPr>
                <w:rFonts w:ascii="Times New Roman" w:hAnsi="Times New Roman" w:cs="Times New Roman"/>
                <w:spacing w:val="-1"/>
              </w:rPr>
              <w:t xml:space="preserve">мотивации к </w:t>
            </w:r>
            <w:proofErr w:type="gramStart"/>
            <w:r w:rsidRPr="003C0A5F">
              <w:rPr>
                <w:rFonts w:ascii="Times New Roman" w:hAnsi="Times New Roman" w:cs="Times New Roman"/>
              </w:rPr>
              <w:t>обучению,  к</w:t>
            </w:r>
            <w:proofErr w:type="gramEnd"/>
            <w:r w:rsidRPr="003C0A5F">
              <w:rPr>
                <w:rFonts w:ascii="Times New Roman" w:hAnsi="Times New Roman" w:cs="Times New Roman"/>
              </w:rPr>
              <w:t xml:space="preserve"> </w:t>
            </w:r>
            <w:r w:rsidRPr="003C0A5F">
              <w:rPr>
                <w:rFonts w:ascii="Times New Roman" w:hAnsi="Times New Roman" w:cs="Times New Roman"/>
                <w:spacing w:val="-2"/>
              </w:rPr>
              <w:t>самоорганиза</w:t>
            </w:r>
            <w:r w:rsidRPr="003C0A5F">
              <w:rPr>
                <w:rFonts w:ascii="Times New Roman" w:hAnsi="Times New Roman" w:cs="Times New Roman"/>
              </w:rPr>
              <w:t xml:space="preserve">ции и </w:t>
            </w:r>
            <w:r w:rsidRPr="003C0A5F">
              <w:rPr>
                <w:rFonts w:ascii="Times New Roman" w:hAnsi="Times New Roman" w:cs="Times New Roman"/>
                <w:spacing w:val="-2"/>
              </w:rPr>
              <w:t>саморазвитию.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</w:t>
            </w:r>
          </w:p>
        </w:tc>
        <w:tc>
          <w:tcPr>
            <w:tcW w:w="1827" w:type="dxa"/>
          </w:tcPr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тренинг</w:t>
            </w:r>
          </w:p>
          <w:p w:rsidR="00984E13" w:rsidRPr="003C0A5F" w:rsidRDefault="00984E13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слуховой памяти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 владеть</w:t>
            </w:r>
            <w:proofErr w:type="gramEnd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действия, необходимым для </w:t>
            </w:r>
            <w:r w:rsidRPr="003C0A5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конструирования </w:t>
            </w:r>
            <w:r w:rsidRPr="003C0A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объёмных фигур.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b w:val="0"/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Р.</w:t>
            </w:r>
            <w:r w:rsidRPr="003C0A5F">
              <w:rPr>
                <w:b w:val="0"/>
                <w:sz w:val="22"/>
                <w:szCs w:val="24"/>
              </w:rPr>
              <w:t xml:space="preserve"> </w:t>
            </w:r>
            <w:r w:rsidRPr="003C0A5F">
              <w:rPr>
                <w:b w:val="0"/>
                <w:i/>
                <w:sz w:val="22"/>
              </w:rPr>
              <w:t>Проговаривать</w:t>
            </w:r>
            <w:r w:rsidRPr="003C0A5F">
              <w:rPr>
                <w:b w:val="0"/>
                <w:sz w:val="22"/>
              </w:rPr>
              <w:t xml:space="preserve"> последовательность действий</w:t>
            </w:r>
          </w:p>
          <w:p w:rsidR="00984E13" w:rsidRPr="003C0A5F" w:rsidRDefault="00984E13" w:rsidP="003C0A5F">
            <w:pPr>
              <w:pStyle w:val="38"/>
              <w:tabs>
                <w:tab w:val="left" w:pos="0"/>
              </w:tabs>
              <w:spacing w:before="0"/>
              <w:jc w:val="left"/>
              <w:textAlignment w:val="baseline"/>
              <w:rPr>
                <w:sz w:val="22"/>
                <w:szCs w:val="24"/>
              </w:rPr>
            </w:pPr>
            <w:r w:rsidRPr="003C0A5F">
              <w:rPr>
                <w:sz w:val="22"/>
                <w:szCs w:val="24"/>
              </w:rPr>
              <w:t>П.</w:t>
            </w:r>
            <w:r w:rsidRPr="003C0A5F">
              <w:rPr>
                <w:b w:val="0"/>
                <w:sz w:val="22"/>
                <w:szCs w:val="24"/>
              </w:rPr>
              <w:t xml:space="preserve"> Преобразовывать информацию из одной формы в другую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  <w:sz w:val="22"/>
              </w:rPr>
              <w:t>К.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Слушать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3C0A5F">
              <w:rPr>
                <w:rFonts w:ascii="Times New Roman" w:hAnsi="Times New Roman" w:cs="Times New Roman"/>
                <w:i/>
                <w:sz w:val="22"/>
              </w:rPr>
              <w:t>понимать</w:t>
            </w:r>
            <w:r w:rsidRPr="003C0A5F">
              <w:rPr>
                <w:rFonts w:ascii="Times New Roman" w:hAnsi="Times New Roman" w:cs="Times New Roman"/>
                <w:sz w:val="22"/>
              </w:rPr>
              <w:t xml:space="preserve"> речь других</w:t>
            </w:r>
          </w:p>
        </w:tc>
        <w:tc>
          <w:tcPr>
            <w:tcW w:w="2232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понимать другого; согласовывать свои действия с действиями товарища.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</w:tc>
        <w:tc>
          <w:tcPr>
            <w:tcW w:w="1827" w:type="dxa"/>
          </w:tcPr>
          <w:p w:rsidR="00B33486" w:rsidRPr="003C0A5F" w:rsidRDefault="00B33486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B33486" w:rsidRPr="003C0A5F" w:rsidRDefault="00B33486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тренинг</w:t>
            </w:r>
          </w:p>
          <w:p w:rsidR="00984E13" w:rsidRPr="003C0A5F" w:rsidRDefault="00984E13" w:rsidP="00B3348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Тренировка зрительной памяти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Совершенствование мыслительных операций</w:t>
            </w:r>
          </w:p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proofErr w:type="gramStart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с</w:t>
            </w:r>
            <w:proofErr w:type="gramEnd"/>
            <w:r w:rsidRPr="003C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задачами, имеющими множество решений.</w:t>
            </w:r>
          </w:p>
        </w:tc>
        <w:tc>
          <w:tcPr>
            <w:tcW w:w="2402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Формирование уверенности в себе</w:t>
            </w:r>
          </w:p>
        </w:tc>
      </w:tr>
      <w:tr w:rsidR="00984E13" w:rsidRPr="003C0A5F" w:rsidTr="003C0A5F">
        <w:tc>
          <w:tcPr>
            <w:tcW w:w="671" w:type="dxa"/>
          </w:tcPr>
          <w:p w:rsidR="00984E13" w:rsidRPr="003C0A5F" w:rsidRDefault="00984E13" w:rsidP="003C0A5F">
            <w:pPr>
              <w:tabs>
                <w:tab w:val="left" w:pos="9872"/>
              </w:tabs>
              <w:jc w:val="center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Выявление уровня развития познавательных процессов</w:t>
            </w:r>
          </w:p>
        </w:tc>
        <w:tc>
          <w:tcPr>
            <w:tcW w:w="1827" w:type="dxa"/>
          </w:tcPr>
          <w:p w:rsidR="00B33486" w:rsidRPr="003C0A5F" w:rsidRDefault="00B33486" w:rsidP="003C0A5F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</w:rPr>
              <w:t>Занятие-</w:t>
            </w:r>
          </w:p>
          <w:p w:rsidR="00B33486" w:rsidRPr="003C0A5F" w:rsidRDefault="00B33486" w:rsidP="003C0A5F">
            <w:pPr>
              <w:pStyle w:val="aa"/>
              <w:rPr>
                <w:rFonts w:ascii="Times New Roman" w:hAnsi="Times New Roman" w:cs="Times New Roman"/>
                <w:position w:val="10"/>
              </w:rPr>
            </w:pPr>
            <w:r w:rsidRPr="003C0A5F">
              <w:rPr>
                <w:rFonts w:ascii="Times New Roman" w:hAnsi="Times New Roman" w:cs="Times New Roman"/>
                <w:position w:val="10"/>
              </w:rPr>
              <w:t>тренинг</w:t>
            </w:r>
          </w:p>
          <w:p w:rsidR="00984E13" w:rsidRPr="003C0A5F" w:rsidRDefault="00984E13" w:rsidP="00B3348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984E13" w:rsidRPr="003C0A5F" w:rsidRDefault="00984E13" w:rsidP="00984E13">
            <w:pPr>
              <w:rPr>
                <w:rFonts w:ascii="Times New Roman" w:eastAsia="Times New Roman" w:hAnsi="Times New Roman" w:cs="Times New Roman"/>
              </w:rPr>
            </w:pPr>
            <w:r w:rsidRPr="003C0A5F">
              <w:rPr>
                <w:rFonts w:ascii="Times New Roman" w:eastAsia="Times New Roman" w:hAnsi="Times New Roman" w:cs="Times New Roman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416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свои знания.</w:t>
            </w:r>
          </w:p>
        </w:tc>
        <w:tc>
          <w:tcPr>
            <w:tcW w:w="2402" w:type="dxa"/>
          </w:tcPr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Р</w:t>
            </w:r>
            <w:r w:rsidRPr="003C0A5F">
              <w:rPr>
                <w:rFonts w:ascii="Times New Roman" w:hAnsi="Times New Roman" w:cs="Times New Roman"/>
              </w:rPr>
              <w:t xml:space="preserve">.Определять и формулировать цель деятельности   с помощью учителя. </w:t>
            </w:r>
          </w:p>
          <w:p w:rsidR="00984E13" w:rsidRPr="003C0A5F" w:rsidRDefault="00984E13" w:rsidP="00001DA7">
            <w:pPr>
              <w:pStyle w:val="aa"/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>П</w:t>
            </w:r>
            <w:r w:rsidRPr="003C0A5F">
              <w:rPr>
                <w:rFonts w:ascii="Times New Roman" w:hAnsi="Times New Roman" w:cs="Times New Roman"/>
              </w:rPr>
              <w:t xml:space="preserve">. Добывать новые знания </w:t>
            </w:r>
          </w:p>
          <w:p w:rsidR="00984E13" w:rsidRPr="003C0A5F" w:rsidRDefault="00984E13" w:rsidP="003C0A5F">
            <w:pPr>
              <w:tabs>
                <w:tab w:val="left" w:pos="9872"/>
              </w:tabs>
              <w:rPr>
                <w:rFonts w:ascii="Times New Roman" w:hAnsi="Times New Roman" w:cs="Times New Roman"/>
              </w:rPr>
            </w:pPr>
            <w:r w:rsidRPr="003C0A5F">
              <w:rPr>
                <w:rFonts w:ascii="Times New Roman" w:hAnsi="Times New Roman" w:cs="Times New Roman"/>
                <w:b/>
              </w:rPr>
              <w:t xml:space="preserve">К. </w:t>
            </w:r>
            <w:r w:rsidRPr="003C0A5F">
              <w:rPr>
                <w:rFonts w:ascii="Times New Roman" w:hAnsi="Times New Roman" w:cs="Times New Roman"/>
              </w:rPr>
              <w:t>Донести свою позицию до других</w:t>
            </w:r>
          </w:p>
        </w:tc>
        <w:tc>
          <w:tcPr>
            <w:tcW w:w="2232" w:type="dxa"/>
          </w:tcPr>
          <w:p w:rsidR="00984E13" w:rsidRPr="003C0A5F" w:rsidRDefault="00984E13" w:rsidP="003C0A5F">
            <w:pPr>
              <w:pStyle w:val="ae"/>
              <w:kinsoku w:val="0"/>
              <w:overflowPunct w:val="0"/>
              <w:spacing w:before="77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F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984E13" w:rsidRPr="003C0A5F" w:rsidRDefault="00984E13" w:rsidP="00984E13">
            <w:pPr>
              <w:rPr>
                <w:rFonts w:ascii="Times New Roman" w:hAnsi="Times New Roman" w:cs="Times New Roman"/>
                <w:spacing w:val="-2"/>
              </w:rPr>
            </w:pPr>
            <w:r w:rsidRPr="003C0A5F">
              <w:rPr>
                <w:rFonts w:ascii="Times New Roman" w:hAnsi="Times New Roman" w:cs="Times New Roman"/>
              </w:rPr>
              <w:t>понимать другого; согласовывать свои действия с действиями товарища.</w:t>
            </w:r>
          </w:p>
        </w:tc>
      </w:tr>
    </w:tbl>
    <w:p w:rsidR="00592800" w:rsidRPr="00384DB1" w:rsidRDefault="00592800" w:rsidP="00592800">
      <w:pPr>
        <w:tabs>
          <w:tab w:val="left" w:pos="9872"/>
        </w:tabs>
        <w:rPr>
          <w:rFonts w:ascii="Times New Roman" w:hAnsi="Times New Roman" w:cs="Times New Roman"/>
        </w:rPr>
      </w:pPr>
    </w:p>
    <w:sectPr w:rsidR="00592800" w:rsidRPr="00384DB1" w:rsidSect="009B77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15720FD"/>
    <w:multiLevelType w:val="hybridMultilevel"/>
    <w:tmpl w:val="9042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50D08"/>
    <w:multiLevelType w:val="hybridMultilevel"/>
    <w:tmpl w:val="334C3AB6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D5AF4"/>
    <w:multiLevelType w:val="hybridMultilevel"/>
    <w:tmpl w:val="0CFC67B8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A6FC6"/>
    <w:multiLevelType w:val="hybridMultilevel"/>
    <w:tmpl w:val="7924E7FE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14D98"/>
    <w:multiLevelType w:val="hybridMultilevel"/>
    <w:tmpl w:val="E594EF3E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C72A5"/>
    <w:multiLevelType w:val="hybridMultilevel"/>
    <w:tmpl w:val="0C684A94"/>
    <w:lvl w:ilvl="0" w:tplc="B37639B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4721D1"/>
    <w:multiLevelType w:val="hybridMultilevel"/>
    <w:tmpl w:val="EC669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035BDF"/>
    <w:multiLevelType w:val="hybridMultilevel"/>
    <w:tmpl w:val="6FF6C37A"/>
    <w:lvl w:ilvl="0" w:tplc="B37639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AE42C5"/>
    <w:multiLevelType w:val="hybridMultilevel"/>
    <w:tmpl w:val="93B06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EB24D2"/>
    <w:multiLevelType w:val="hybridMultilevel"/>
    <w:tmpl w:val="9D041CD0"/>
    <w:lvl w:ilvl="0" w:tplc="D99816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730BC"/>
    <w:multiLevelType w:val="hybridMultilevel"/>
    <w:tmpl w:val="A5B0D4BA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A5F9D"/>
    <w:multiLevelType w:val="hybridMultilevel"/>
    <w:tmpl w:val="C4D2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F214E"/>
    <w:multiLevelType w:val="hybridMultilevel"/>
    <w:tmpl w:val="EF38DB80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86321"/>
    <w:multiLevelType w:val="hybridMultilevel"/>
    <w:tmpl w:val="6E7879C8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A24"/>
    <w:multiLevelType w:val="hybridMultilevel"/>
    <w:tmpl w:val="7ED2A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EC5812"/>
    <w:multiLevelType w:val="hybridMultilevel"/>
    <w:tmpl w:val="DB84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15BCF"/>
    <w:multiLevelType w:val="hybridMultilevel"/>
    <w:tmpl w:val="9BEAD24A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52D21"/>
    <w:multiLevelType w:val="hybridMultilevel"/>
    <w:tmpl w:val="0C1AAE60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50E51"/>
    <w:multiLevelType w:val="hybridMultilevel"/>
    <w:tmpl w:val="C002B96A"/>
    <w:lvl w:ilvl="0" w:tplc="B37639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D82C8B"/>
    <w:multiLevelType w:val="hybridMultilevel"/>
    <w:tmpl w:val="F4A88C7A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933CA"/>
    <w:multiLevelType w:val="hybridMultilevel"/>
    <w:tmpl w:val="FEA6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47032"/>
    <w:multiLevelType w:val="hybridMultilevel"/>
    <w:tmpl w:val="EBDE59F2"/>
    <w:lvl w:ilvl="0" w:tplc="B37639B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3646C4"/>
    <w:multiLevelType w:val="hybridMultilevel"/>
    <w:tmpl w:val="0BD0A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E97CF0"/>
    <w:multiLevelType w:val="hybridMultilevel"/>
    <w:tmpl w:val="ADE4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34623"/>
    <w:multiLevelType w:val="multilevel"/>
    <w:tmpl w:val="CCC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B80529"/>
    <w:multiLevelType w:val="hybridMultilevel"/>
    <w:tmpl w:val="70D4E122"/>
    <w:lvl w:ilvl="0" w:tplc="B37639B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C14BF1"/>
    <w:multiLevelType w:val="hybridMultilevel"/>
    <w:tmpl w:val="560A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17F86"/>
    <w:multiLevelType w:val="hybridMultilevel"/>
    <w:tmpl w:val="2848B664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C31B5"/>
    <w:multiLevelType w:val="hybridMultilevel"/>
    <w:tmpl w:val="49A6B720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B15A3"/>
    <w:multiLevelType w:val="hybridMultilevel"/>
    <w:tmpl w:val="547C6D0E"/>
    <w:lvl w:ilvl="0" w:tplc="5248F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15C6C"/>
    <w:multiLevelType w:val="hybridMultilevel"/>
    <w:tmpl w:val="C9242194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30B34"/>
    <w:multiLevelType w:val="hybridMultilevel"/>
    <w:tmpl w:val="1946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D5CAF"/>
    <w:multiLevelType w:val="hybridMultilevel"/>
    <w:tmpl w:val="D6783FE2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E65A5"/>
    <w:multiLevelType w:val="hybridMultilevel"/>
    <w:tmpl w:val="61F09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68447C"/>
    <w:multiLevelType w:val="hybridMultilevel"/>
    <w:tmpl w:val="14FEA374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55303"/>
    <w:multiLevelType w:val="hybridMultilevel"/>
    <w:tmpl w:val="D988D386"/>
    <w:lvl w:ilvl="0" w:tplc="B37639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104B41"/>
    <w:multiLevelType w:val="hybridMultilevel"/>
    <w:tmpl w:val="8538515C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650D2"/>
    <w:multiLevelType w:val="hybridMultilevel"/>
    <w:tmpl w:val="B5BEF1CE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77839"/>
    <w:multiLevelType w:val="hybridMultilevel"/>
    <w:tmpl w:val="C5D659BA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2603A"/>
    <w:multiLevelType w:val="hybridMultilevel"/>
    <w:tmpl w:val="2FDC7310"/>
    <w:lvl w:ilvl="0" w:tplc="03947D6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B433F"/>
    <w:multiLevelType w:val="hybridMultilevel"/>
    <w:tmpl w:val="B7D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93A18"/>
    <w:multiLevelType w:val="hybridMultilevel"/>
    <w:tmpl w:val="F0707F34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0"/>
  </w:num>
  <w:num w:numId="4">
    <w:abstractNumId w:val="32"/>
  </w:num>
  <w:num w:numId="5">
    <w:abstractNumId w:val="38"/>
  </w:num>
  <w:num w:numId="6">
    <w:abstractNumId w:val="17"/>
  </w:num>
  <w:num w:numId="7">
    <w:abstractNumId w:val="28"/>
  </w:num>
  <w:num w:numId="8">
    <w:abstractNumId w:val="34"/>
  </w:num>
  <w:num w:numId="9">
    <w:abstractNumId w:val="21"/>
  </w:num>
  <w:num w:numId="10">
    <w:abstractNumId w:val="31"/>
  </w:num>
  <w:num w:numId="11">
    <w:abstractNumId w:val="45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36"/>
  </w:num>
  <w:num w:numId="18">
    <w:abstractNumId w:val="42"/>
  </w:num>
  <w:num w:numId="19">
    <w:abstractNumId w:val="23"/>
  </w:num>
  <w:num w:numId="20">
    <w:abstractNumId w:val="33"/>
  </w:num>
  <w:num w:numId="21">
    <w:abstractNumId w:val="43"/>
  </w:num>
  <w:num w:numId="22">
    <w:abstractNumId w:val="24"/>
  </w:num>
  <w:num w:numId="23">
    <w:abstractNumId w:val="4"/>
  </w:num>
  <w:num w:numId="24">
    <w:abstractNumId w:val="20"/>
  </w:num>
  <w:num w:numId="25">
    <w:abstractNumId w:val="10"/>
  </w:num>
  <w:num w:numId="26">
    <w:abstractNumId w:val="18"/>
  </w:num>
  <w:num w:numId="27">
    <w:abstractNumId w:val="26"/>
  </w:num>
  <w:num w:numId="28">
    <w:abstractNumId w:val="12"/>
  </w:num>
  <w:num w:numId="29">
    <w:abstractNumId w:val="30"/>
  </w:num>
  <w:num w:numId="30">
    <w:abstractNumId w:val="19"/>
  </w:num>
  <w:num w:numId="31">
    <w:abstractNumId w:val="15"/>
  </w:num>
  <w:num w:numId="32">
    <w:abstractNumId w:val="35"/>
  </w:num>
  <w:num w:numId="33">
    <w:abstractNumId w:val="27"/>
  </w:num>
  <w:num w:numId="34">
    <w:abstractNumId w:val="37"/>
  </w:num>
  <w:num w:numId="35">
    <w:abstractNumId w:val="5"/>
  </w:num>
  <w:num w:numId="36">
    <w:abstractNumId w:val="41"/>
  </w:num>
  <w:num w:numId="37">
    <w:abstractNumId w:val="9"/>
  </w:num>
  <w:num w:numId="38">
    <w:abstractNumId w:val="29"/>
  </w:num>
  <w:num w:numId="39">
    <w:abstractNumId w:val="25"/>
  </w:num>
  <w:num w:numId="40">
    <w:abstractNumId w:val="11"/>
  </w:num>
  <w:num w:numId="41">
    <w:abstractNumId w:val="39"/>
  </w:num>
  <w:num w:numId="42">
    <w:abstractNumId w:val="22"/>
  </w:num>
  <w:num w:numId="4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F"/>
    <w:rsid w:val="00001DA7"/>
    <w:rsid w:val="00002CD3"/>
    <w:rsid w:val="000037D4"/>
    <w:rsid w:val="00004200"/>
    <w:rsid w:val="00004DBD"/>
    <w:rsid w:val="00005D8B"/>
    <w:rsid w:val="00006F1A"/>
    <w:rsid w:val="00006FF0"/>
    <w:rsid w:val="00007173"/>
    <w:rsid w:val="00007C37"/>
    <w:rsid w:val="000132B8"/>
    <w:rsid w:val="00013BF0"/>
    <w:rsid w:val="000148F2"/>
    <w:rsid w:val="00025084"/>
    <w:rsid w:val="000274C2"/>
    <w:rsid w:val="000274EB"/>
    <w:rsid w:val="0003027B"/>
    <w:rsid w:val="0003140A"/>
    <w:rsid w:val="00032E5B"/>
    <w:rsid w:val="00033E25"/>
    <w:rsid w:val="000342C4"/>
    <w:rsid w:val="00034891"/>
    <w:rsid w:val="00035035"/>
    <w:rsid w:val="000373E1"/>
    <w:rsid w:val="00040A8A"/>
    <w:rsid w:val="00041166"/>
    <w:rsid w:val="00044550"/>
    <w:rsid w:val="00045E8D"/>
    <w:rsid w:val="000501EA"/>
    <w:rsid w:val="000511EB"/>
    <w:rsid w:val="00051C4B"/>
    <w:rsid w:val="00052267"/>
    <w:rsid w:val="00052855"/>
    <w:rsid w:val="000541F8"/>
    <w:rsid w:val="000561B9"/>
    <w:rsid w:val="00056995"/>
    <w:rsid w:val="00057583"/>
    <w:rsid w:val="00060562"/>
    <w:rsid w:val="00061719"/>
    <w:rsid w:val="00061996"/>
    <w:rsid w:val="00062944"/>
    <w:rsid w:val="00063494"/>
    <w:rsid w:val="00065D61"/>
    <w:rsid w:val="00066A88"/>
    <w:rsid w:val="00066F84"/>
    <w:rsid w:val="00070845"/>
    <w:rsid w:val="00070F72"/>
    <w:rsid w:val="0007108E"/>
    <w:rsid w:val="000747DD"/>
    <w:rsid w:val="00075305"/>
    <w:rsid w:val="000759FB"/>
    <w:rsid w:val="00076739"/>
    <w:rsid w:val="00077000"/>
    <w:rsid w:val="00077218"/>
    <w:rsid w:val="000817FB"/>
    <w:rsid w:val="00081A92"/>
    <w:rsid w:val="00085319"/>
    <w:rsid w:val="000861E3"/>
    <w:rsid w:val="00086988"/>
    <w:rsid w:val="00086DAF"/>
    <w:rsid w:val="00091077"/>
    <w:rsid w:val="00091A96"/>
    <w:rsid w:val="000921D0"/>
    <w:rsid w:val="00092404"/>
    <w:rsid w:val="000935F9"/>
    <w:rsid w:val="00095579"/>
    <w:rsid w:val="00095FC6"/>
    <w:rsid w:val="0009662B"/>
    <w:rsid w:val="00097B72"/>
    <w:rsid w:val="00097F33"/>
    <w:rsid w:val="000A05CF"/>
    <w:rsid w:val="000A1A3D"/>
    <w:rsid w:val="000A1E4A"/>
    <w:rsid w:val="000A40F3"/>
    <w:rsid w:val="000A517A"/>
    <w:rsid w:val="000B06B6"/>
    <w:rsid w:val="000B0AA5"/>
    <w:rsid w:val="000B10BF"/>
    <w:rsid w:val="000B146F"/>
    <w:rsid w:val="000B14B3"/>
    <w:rsid w:val="000B20AB"/>
    <w:rsid w:val="000B3111"/>
    <w:rsid w:val="000B3AE8"/>
    <w:rsid w:val="000B3CE3"/>
    <w:rsid w:val="000B4C97"/>
    <w:rsid w:val="000B4FBF"/>
    <w:rsid w:val="000B5DCA"/>
    <w:rsid w:val="000B7D8B"/>
    <w:rsid w:val="000C05A7"/>
    <w:rsid w:val="000C0F1E"/>
    <w:rsid w:val="000C0FEF"/>
    <w:rsid w:val="000C1A1B"/>
    <w:rsid w:val="000C24AB"/>
    <w:rsid w:val="000C2CBC"/>
    <w:rsid w:val="000C3F92"/>
    <w:rsid w:val="000C6162"/>
    <w:rsid w:val="000C7B3E"/>
    <w:rsid w:val="000C7E3D"/>
    <w:rsid w:val="000D015F"/>
    <w:rsid w:val="000D1322"/>
    <w:rsid w:val="000D4E03"/>
    <w:rsid w:val="000D5066"/>
    <w:rsid w:val="000D552F"/>
    <w:rsid w:val="000D5D03"/>
    <w:rsid w:val="000D5DA4"/>
    <w:rsid w:val="000D7FCF"/>
    <w:rsid w:val="000E313D"/>
    <w:rsid w:val="000E41EA"/>
    <w:rsid w:val="000E4607"/>
    <w:rsid w:val="000E4A83"/>
    <w:rsid w:val="000E629D"/>
    <w:rsid w:val="000E63FD"/>
    <w:rsid w:val="000E6BE4"/>
    <w:rsid w:val="000E6C6B"/>
    <w:rsid w:val="000F019A"/>
    <w:rsid w:val="000F0948"/>
    <w:rsid w:val="000F162E"/>
    <w:rsid w:val="000F36BE"/>
    <w:rsid w:val="000F474D"/>
    <w:rsid w:val="000F62B7"/>
    <w:rsid w:val="000F7FEC"/>
    <w:rsid w:val="0010161C"/>
    <w:rsid w:val="001017C0"/>
    <w:rsid w:val="00102DF3"/>
    <w:rsid w:val="00103839"/>
    <w:rsid w:val="0010458D"/>
    <w:rsid w:val="00105E44"/>
    <w:rsid w:val="001076D3"/>
    <w:rsid w:val="00110B40"/>
    <w:rsid w:val="001132EB"/>
    <w:rsid w:val="00114089"/>
    <w:rsid w:val="001155A9"/>
    <w:rsid w:val="0011634B"/>
    <w:rsid w:val="00116992"/>
    <w:rsid w:val="00116F9B"/>
    <w:rsid w:val="0012001C"/>
    <w:rsid w:val="001201E4"/>
    <w:rsid w:val="001211F8"/>
    <w:rsid w:val="0013216F"/>
    <w:rsid w:val="00132DE1"/>
    <w:rsid w:val="00133260"/>
    <w:rsid w:val="0013355F"/>
    <w:rsid w:val="00134AEF"/>
    <w:rsid w:val="001350D0"/>
    <w:rsid w:val="00135B4F"/>
    <w:rsid w:val="00136152"/>
    <w:rsid w:val="00136EC2"/>
    <w:rsid w:val="00137C0D"/>
    <w:rsid w:val="00143697"/>
    <w:rsid w:val="00144E6B"/>
    <w:rsid w:val="0015233A"/>
    <w:rsid w:val="00152B79"/>
    <w:rsid w:val="00152C2A"/>
    <w:rsid w:val="00152E36"/>
    <w:rsid w:val="001555BA"/>
    <w:rsid w:val="00155D0B"/>
    <w:rsid w:val="00157AB1"/>
    <w:rsid w:val="001624CD"/>
    <w:rsid w:val="0016280F"/>
    <w:rsid w:val="00163766"/>
    <w:rsid w:val="00164A4F"/>
    <w:rsid w:val="00166840"/>
    <w:rsid w:val="00167AA6"/>
    <w:rsid w:val="0017198C"/>
    <w:rsid w:val="00173F1D"/>
    <w:rsid w:val="001749CD"/>
    <w:rsid w:val="00175103"/>
    <w:rsid w:val="00175C11"/>
    <w:rsid w:val="00176893"/>
    <w:rsid w:val="001805B6"/>
    <w:rsid w:val="00181347"/>
    <w:rsid w:val="0018168E"/>
    <w:rsid w:val="00183091"/>
    <w:rsid w:val="0018624C"/>
    <w:rsid w:val="0019208B"/>
    <w:rsid w:val="001923E8"/>
    <w:rsid w:val="00192688"/>
    <w:rsid w:val="0019405B"/>
    <w:rsid w:val="001946C8"/>
    <w:rsid w:val="0019482D"/>
    <w:rsid w:val="001957E7"/>
    <w:rsid w:val="001977AA"/>
    <w:rsid w:val="00197B2B"/>
    <w:rsid w:val="001A02B9"/>
    <w:rsid w:val="001A0E64"/>
    <w:rsid w:val="001A589B"/>
    <w:rsid w:val="001A60C1"/>
    <w:rsid w:val="001A6977"/>
    <w:rsid w:val="001A71E8"/>
    <w:rsid w:val="001A7421"/>
    <w:rsid w:val="001B03A8"/>
    <w:rsid w:val="001B1BC4"/>
    <w:rsid w:val="001B1FC9"/>
    <w:rsid w:val="001B3605"/>
    <w:rsid w:val="001B434A"/>
    <w:rsid w:val="001B5257"/>
    <w:rsid w:val="001B59DE"/>
    <w:rsid w:val="001B6285"/>
    <w:rsid w:val="001B7926"/>
    <w:rsid w:val="001C102C"/>
    <w:rsid w:val="001C1222"/>
    <w:rsid w:val="001C12A4"/>
    <w:rsid w:val="001C13C3"/>
    <w:rsid w:val="001C184E"/>
    <w:rsid w:val="001C19F9"/>
    <w:rsid w:val="001C331D"/>
    <w:rsid w:val="001C4C47"/>
    <w:rsid w:val="001C4D2D"/>
    <w:rsid w:val="001C53C6"/>
    <w:rsid w:val="001C62E4"/>
    <w:rsid w:val="001C68B1"/>
    <w:rsid w:val="001C6AE7"/>
    <w:rsid w:val="001C736A"/>
    <w:rsid w:val="001C738D"/>
    <w:rsid w:val="001C75B9"/>
    <w:rsid w:val="001C7648"/>
    <w:rsid w:val="001D068E"/>
    <w:rsid w:val="001D2CA6"/>
    <w:rsid w:val="001D6104"/>
    <w:rsid w:val="001D6391"/>
    <w:rsid w:val="001D7581"/>
    <w:rsid w:val="001E0901"/>
    <w:rsid w:val="001E202E"/>
    <w:rsid w:val="001E23DD"/>
    <w:rsid w:val="001E3884"/>
    <w:rsid w:val="001E4D66"/>
    <w:rsid w:val="001E603C"/>
    <w:rsid w:val="001E64C6"/>
    <w:rsid w:val="001E751C"/>
    <w:rsid w:val="001E7637"/>
    <w:rsid w:val="001E7979"/>
    <w:rsid w:val="001E7AC5"/>
    <w:rsid w:val="001F0DCB"/>
    <w:rsid w:val="001F1A07"/>
    <w:rsid w:val="001F3143"/>
    <w:rsid w:val="001F31C5"/>
    <w:rsid w:val="001F36AD"/>
    <w:rsid w:val="001F400B"/>
    <w:rsid w:val="001F7B61"/>
    <w:rsid w:val="0020010B"/>
    <w:rsid w:val="0020328E"/>
    <w:rsid w:val="00203B8E"/>
    <w:rsid w:val="002046B2"/>
    <w:rsid w:val="00204CF7"/>
    <w:rsid w:val="002060DA"/>
    <w:rsid w:val="00206625"/>
    <w:rsid w:val="0021144F"/>
    <w:rsid w:val="00216971"/>
    <w:rsid w:val="00216D36"/>
    <w:rsid w:val="002175F4"/>
    <w:rsid w:val="002204A0"/>
    <w:rsid w:val="00220836"/>
    <w:rsid w:val="00221832"/>
    <w:rsid w:val="00221F47"/>
    <w:rsid w:val="002221F8"/>
    <w:rsid w:val="0022278E"/>
    <w:rsid w:val="002228D7"/>
    <w:rsid w:val="00226E75"/>
    <w:rsid w:val="00227A35"/>
    <w:rsid w:val="0023095E"/>
    <w:rsid w:val="00232261"/>
    <w:rsid w:val="00235CB7"/>
    <w:rsid w:val="0024033F"/>
    <w:rsid w:val="002409DB"/>
    <w:rsid w:val="002412CB"/>
    <w:rsid w:val="00242631"/>
    <w:rsid w:val="00242771"/>
    <w:rsid w:val="00243639"/>
    <w:rsid w:val="00243BF1"/>
    <w:rsid w:val="00244E88"/>
    <w:rsid w:val="00245A87"/>
    <w:rsid w:val="002511EA"/>
    <w:rsid w:val="002516A8"/>
    <w:rsid w:val="00251DC6"/>
    <w:rsid w:val="00251F8A"/>
    <w:rsid w:val="00252B91"/>
    <w:rsid w:val="002535A9"/>
    <w:rsid w:val="00253B16"/>
    <w:rsid w:val="0025423D"/>
    <w:rsid w:val="00255D45"/>
    <w:rsid w:val="00255F9A"/>
    <w:rsid w:val="0025622C"/>
    <w:rsid w:val="00260BE6"/>
    <w:rsid w:val="00261419"/>
    <w:rsid w:val="00261D00"/>
    <w:rsid w:val="00263A69"/>
    <w:rsid w:val="00263ECB"/>
    <w:rsid w:val="002665AA"/>
    <w:rsid w:val="00270242"/>
    <w:rsid w:val="00270C3C"/>
    <w:rsid w:val="002739D8"/>
    <w:rsid w:val="00274A31"/>
    <w:rsid w:val="00275C49"/>
    <w:rsid w:val="002764BB"/>
    <w:rsid w:val="00276DC0"/>
    <w:rsid w:val="00277225"/>
    <w:rsid w:val="00281B74"/>
    <w:rsid w:val="0028205A"/>
    <w:rsid w:val="002824EF"/>
    <w:rsid w:val="00282C49"/>
    <w:rsid w:val="00285874"/>
    <w:rsid w:val="002873F2"/>
    <w:rsid w:val="002905AD"/>
    <w:rsid w:val="00295FC3"/>
    <w:rsid w:val="0029643C"/>
    <w:rsid w:val="002A2008"/>
    <w:rsid w:val="002A2625"/>
    <w:rsid w:val="002A28C1"/>
    <w:rsid w:val="002A2C55"/>
    <w:rsid w:val="002A3F37"/>
    <w:rsid w:val="002A4E0B"/>
    <w:rsid w:val="002A5D3F"/>
    <w:rsid w:val="002A6586"/>
    <w:rsid w:val="002A737E"/>
    <w:rsid w:val="002B0791"/>
    <w:rsid w:val="002B1185"/>
    <w:rsid w:val="002B14A8"/>
    <w:rsid w:val="002B2809"/>
    <w:rsid w:val="002B2984"/>
    <w:rsid w:val="002B30F5"/>
    <w:rsid w:val="002B37A9"/>
    <w:rsid w:val="002B3931"/>
    <w:rsid w:val="002B5163"/>
    <w:rsid w:val="002B6C30"/>
    <w:rsid w:val="002C0947"/>
    <w:rsid w:val="002C0A22"/>
    <w:rsid w:val="002C2495"/>
    <w:rsid w:val="002C47B3"/>
    <w:rsid w:val="002C4990"/>
    <w:rsid w:val="002C55E4"/>
    <w:rsid w:val="002C7B7A"/>
    <w:rsid w:val="002C7E81"/>
    <w:rsid w:val="002D019B"/>
    <w:rsid w:val="002D067D"/>
    <w:rsid w:val="002D0896"/>
    <w:rsid w:val="002D2818"/>
    <w:rsid w:val="002D34BF"/>
    <w:rsid w:val="002D3950"/>
    <w:rsid w:val="002D4BA5"/>
    <w:rsid w:val="002D5EE9"/>
    <w:rsid w:val="002D6C63"/>
    <w:rsid w:val="002D7028"/>
    <w:rsid w:val="002D7103"/>
    <w:rsid w:val="002D7770"/>
    <w:rsid w:val="002D7BD4"/>
    <w:rsid w:val="002E1ADB"/>
    <w:rsid w:val="002E1F6F"/>
    <w:rsid w:val="002E22FB"/>
    <w:rsid w:val="002E3794"/>
    <w:rsid w:val="002E3D93"/>
    <w:rsid w:val="002E3E16"/>
    <w:rsid w:val="002E3E43"/>
    <w:rsid w:val="002E3FD6"/>
    <w:rsid w:val="002E43BC"/>
    <w:rsid w:val="002E59D1"/>
    <w:rsid w:val="002E6C79"/>
    <w:rsid w:val="002F259E"/>
    <w:rsid w:val="002F2A3D"/>
    <w:rsid w:val="002F2FBE"/>
    <w:rsid w:val="002F3B69"/>
    <w:rsid w:val="002F5301"/>
    <w:rsid w:val="002F5E26"/>
    <w:rsid w:val="003022B7"/>
    <w:rsid w:val="003028A2"/>
    <w:rsid w:val="00303E4D"/>
    <w:rsid w:val="00304D71"/>
    <w:rsid w:val="00305238"/>
    <w:rsid w:val="00306DF9"/>
    <w:rsid w:val="00307752"/>
    <w:rsid w:val="003119CF"/>
    <w:rsid w:val="00311FAC"/>
    <w:rsid w:val="003122E2"/>
    <w:rsid w:val="003149C4"/>
    <w:rsid w:val="00314A2C"/>
    <w:rsid w:val="00315056"/>
    <w:rsid w:val="003161AA"/>
    <w:rsid w:val="00316C8C"/>
    <w:rsid w:val="00320B97"/>
    <w:rsid w:val="00321606"/>
    <w:rsid w:val="00321E16"/>
    <w:rsid w:val="0032349F"/>
    <w:rsid w:val="003244BA"/>
    <w:rsid w:val="00325EFF"/>
    <w:rsid w:val="003300E8"/>
    <w:rsid w:val="00331A1C"/>
    <w:rsid w:val="00332E97"/>
    <w:rsid w:val="003342A4"/>
    <w:rsid w:val="00334BB2"/>
    <w:rsid w:val="0033616C"/>
    <w:rsid w:val="003371FA"/>
    <w:rsid w:val="00337F36"/>
    <w:rsid w:val="0034016B"/>
    <w:rsid w:val="00340735"/>
    <w:rsid w:val="00340C9F"/>
    <w:rsid w:val="00340F5B"/>
    <w:rsid w:val="00341268"/>
    <w:rsid w:val="00341272"/>
    <w:rsid w:val="00343827"/>
    <w:rsid w:val="00343AEE"/>
    <w:rsid w:val="00344B0F"/>
    <w:rsid w:val="00344D32"/>
    <w:rsid w:val="00352E49"/>
    <w:rsid w:val="003530F2"/>
    <w:rsid w:val="00355B90"/>
    <w:rsid w:val="00357314"/>
    <w:rsid w:val="00357E24"/>
    <w:rsid w:val="00360189"/>
    <w:rsid w:val="003628D1"/>
    <w:rsid w:val="0036553F"/>
    <w:rsid w:val="0036576D"/>
    <w:rsid w:val="00365864"/>
    <w:rsid w:val="00367DBC"/>
    <w:rsid w:val="00367EF9"/>
    <w:rsid w:val="0037029A"/>
    <w:rsid w:val="00370AAF"/>
    <w:rsid w:val="00370E75"/>
    <w:rsid w:val="00372DAB"/>
    <w:rsid w:val="00372E14"/>
    <w:rsid w:val="00373E0D"/>
    <w:rsid w:val="0037478B"/>
    <w:rsid w:val="00376224"/>
    <w:rsid w:val="003775AB"/>
    <w:rsid w:val="00377FB3"/>
    <w:rsid w:val="0038309E"/>
    <w:rsid w:val="0038416B"/>
    <w:rsid w:val="00384DB1"/>
    <w:rsid w:val="00385C62"/>
    <w:rsid w:val="0038687E"/>
    <w:rsid w:val="00387016"/>
    <w:rsid w:val="00390031"/>
    <w:rsid w:val="00390AB4"/>
    <w:rsid w:val="00392094"/>
    <w:rsid w:val="00393B14"/>
    <w:rsid w:val="00393F69"/>
    <w:rsid w:val="0039454A"/>
    <w:rsid w:val="003953F8"/>
    <w:rsid w:val="00395CD4"/>
    <w:rsid w:val="00397201"/>
    <w:rsid w:val="00397DD9"/>
    <w:rsid w:val="003A0323"/>
    <w:rsid w:val="003A04F9"/>
    <w:rsid w:val="003A2955"/>
    <w:rsid w:val="003A2CE2"/>
    <w:rsid w:val="003A42FB"/>
    <w:rsid w:val="003A433B"/>
    <w:rsid w:val="003A5159"/>
    <w:rsid w:val="003A5434"/>
    <w:rsid w:val="003A616D"/>
    <w:rsid w:val="003A71ED"/>
    <w:rsid w:val="003B1783"/>
    <w:rsid w:val="003B276F"/>
    <w:rsid w:val="003B5D1D"/>
    <w:rsid w:val="003B65F4"/>
    <w:rsid w:val="003B6950"/>
    <w:rsid w:val="003B7EDE"/>
    <w:rsid w:val="003C0A5F"/>
    <w:rsid w:val="003C1B4F"/>
    <w:rsid w:val="003C34BA"/>
    <w:rsid w:val="003C378C"/>
    <w:rsid w:val="003C5D8A"/>
    <w:rsid w:val="003C6084"/>
    <w:rsid w:val="003C739F"/>
    <w:rsid w:val="003C791D"/>
    <w:rsid w:val="003D134C"/>
    <w:rsid w:val="003D1A39"/>
    <w:rsid w:val="003D1C16"/>
    <w:rsid w:val="003D1C90"/>
    <w:rsid w:val="003D1D1B"/>
    <w:rsid w:val="003D1EA4"/>
    <w:rsid w:val="003D3250"/>
    <w:rsid w:val="003D3F8F"/>
    <w:rsid w:val="003D4869"/>
    <w:rsid w:val="003D4AEE"/>
    <w:rsid w:val="003D514E"/>
    <w:rsid w:val="003E2618"/>
    <w:rsid w:val="003E2957"/>
    <w:rsid w:val="003E3734"/>
    <w:rsid w:val="003E3957"/>
    <w:rsid w:val="003E407A"/>
    <w:rsid w:val="003E44AD"/>
    <w:rsid w:val="003E5714"/>
    <w:rsid w:val="003E7EA2"/>
    <w:rsid w:val="003F06E8"/>
    <w:rsid w:val="003F1D09"/>
    <w:rsid w:val="003F20E2"/>
    <w:rsid w:val="003F28DD"/>
    <w:rsid w:val="003F4FC8"/>
    <w:rsid w:val="003F5640"/>
    <w:rsid w:val="003F6B3C"/>
    <w:rsid w:val="0040009E"/>
    <w:rsid w:val="0040012E"/>
    <w:rsid w:val="0040091C"/>
    <w:rsid w:val="00401839"/>
    <w:rsid w:val="00404600"/>
    <w:rsid w:val="00406B20"/>
    <w:rsid w:val="00412D13"/>
    <w:rsid w:val="004131F6"/>
    <w:rsid w:val="00413E5E"/>
    <w:rsid w:val="00414D1A"/>
    <w:rsid w:val="004172B2"/>
    <w:rsid w:val="00420495"/>
    <w:rsid w:val="00422529"/>
    <w:rsid w:val="004229D7"/>
    <w:rsid w:val="00422DA5"/>
    <w:rsid w:val="00423513"/>
    <w:rsid w:val="00424050"/>
    <w:rsid w:val="00425328"/>
    <w:rsid w:val="00430441"/>
    <w:rsid w:val="00432858"/>
    <w:rsid w:val="0043287C"/>
    <w:rsid w:val="0043324C"/>
    <w:rsid w:val="00433FEF"/>
    <w:rsid w:val="00434036"/>
    <w:rsid w:val="004350F9"/>
    <w:rsid w:val="00437172"/>
    <w:rsid w:val="00440E65"/>
    <w:rsid w:val="00441F7D"/>
    <w:rsid w:val="00443759"/>
    <w:rsid w:val="004442D0"/>
    <w:rsid w:val="0044484E"/>
    <w:rsid w:val="004465B8"/>
    <w:rsid w:val="00446B93"/>
    <w:rsid w:val="00446E79"/>
    <w:rsid w:val="0045064E"/>
    <w:rsid w:val="00450CB0"/>
    <w:rsid w:val="00451F2B"/>
    <w:rsid w:val="0045272B"/>
    <w:rsid w:val="0045307A"/>
    <w:rsid w:val="00453285"/>
    <w:rsid w:val="00456126"/>
    <w:rsid w:val="00456969"/>
    <w:rsid w:val="004577E2"/>
    <w:rsid w:val="00457E3D"/>
    <w:rsid w:val="00462431"/>
    <w:rsid w:val="00464AB9"/>
    <w:rsid w:val="00465318"/>
    <w:rsid w:val="00465B94"/>
    <w:rsid w:val="00466AB7"/>
    <w:rsid w:val="00472AD0"/>
    <w:rsid w:val="00473D6B"/>
    <w:rsid w:val="00474E5B"/>
    <w:rsid w:val="0047555C"/>
    <w:rsid w:val="0047755E"/>
    <w:rsid w:val="00480D95"/>
    <w:rsid w:val="00481B93"/>
    <w:rsid w:val="00481C2C"/>
    <w:rsid w:val="00481DA7"/>
    <w:rsid w:val="0048393C"/>
    <w:rsid w:val="004854B8"/>
    <w:rsid w:val="0048580D"/>
    <w:rsid w:val="004869C5"/>
    <w:rsid w:val="00490089"/>
    <w:rsid w:val="00491A1C"/>
    <w:rsid w:val="00492C98"/>
    <w:rsid w:val="00492D31"/>
    <w:rsid w:val="004930B2"/>
    <w:rsid w:val="00493B7B"/>
    <w:rsid w:val="00494DAF"/>
    <w:rsid w:val="00495D4B"/>
    <w:rsid w:val="00496DF4"/>
    <w:rsid w:val="00497A5D"/>
    <w:rsid w:val="004A154A"/>
    <w:rsid w:val="004A1E14"/>
    <w:rsid w:val="004A33B5"/>
    <w:rsid w:val="004A7FB5"/>
    <w:rsid w:val="004B0D79"/>
    <w:rsid w:val="004B241A"/>
    <w:rsid w:val="004B39D3"/>
    <w:rsid w:val="004B3D49"/>
    <w:rsid w:val="004B4393"/>
    <w:rsid w:val="004B44CB"/>
    <w:rsid w:val="004B4A29"/>
    <w:rsid w:val="004B58FD"/>
    <w:rsid w:val="004B5C1D"/>
    <w:rsid w:val="004B63B7"/>
    <w:rsid w:val="004C0541"/>
    <w:rsid w:val="004C17E5"/>
    <w:rsid w:val="004C1909"/>
    <w:rsid w:val="004C4FB9"/>
    <w:rsid w:val="004C5992"/>
    <w:rsid w:val="004C59ED"/>
    <w:rsid w:val="004C5B1F"/>
    <w:rsid w:val="004D330D"/>
    <w:rsid w:val="004D410D"/>
    <w:rsid w:val="004D5182"/>
    <w:rsid w:val="004D5D01"/>
    <w:rsid w:val="004D610E"/>
    <w:rsid w:val="004D63F2"/>
    <w:rsid w:val="004D744A"/>
    <w:rsid w:val="004D765D"/>
    <w:rsid w:val="004E0270"/>
    <w:rsid w:val="004E1309"/>
    <w:rsid w:val="004E1523"/>
    <w:rsid w:val="004E15A7"/>
    <w:rsid w:val="004E3CDA"/>
    <w:rsid w:val="004E3DA9"/>
    <w:rsid w:val="004E4C56"/>
    <w:rsid w:val="004F3DC8"/>
    <w:rsid w:val="004F4C81"/>
    <w:rsid w:val="004F4F7A"/>
    <w:rsid w:val="004F577C"/>
    <w:rsid w:val="004F7374"/>
    <w:rsid w:val="00500B73"/>
    <w:rsid w:val="00500D61"/>
    <w:rsid w:val="005025EA"/>
    <w:rsid w:val="005033FF"/>
    <w:rsid w:val="00503716"/>
    <w:rsid w:val="00505171"/>
    <w:rsid w:val="00505A00"/>
    <w:rsid w:val="005068E5"/>
    <w:rsid w:val="00507826"/>
    <w:rsid w:val="005101E8"/>
    <w:rsid w:val="00510715"/>
    <w:rsid w:val="00510B83"/>
    <w:rsid w:val="00511C2B"/>
    <w:rsid w:val="00513B48"/>
    <w:rsid w:val="00516446"/>
    <w:rsid w:val="0051691C"/>
    <w:rsid w:val="0052141C"/>
    <w:rsid w:val="0052154C"/>
    <w:rsid w:val="0052222A"/>
    <w:rsid w:val="00523311"/>
    <w:rsid w:val="00523740"/>
    <w:rsid w:val="00523815"/>
    <w:rsid w:val="005242CE"/>
    <w:rsid w:val="00525EEE"/>
    <w:rsid w:val="00526427"/>
    <w:rsid w:val="005271C3"/>
    <w:rsid w:val="0053217C"/>
    <w:rsid w:val="00532AA1"/>
    <w:rsid w:val="0053331B"/>
    <w:rsid w:val="005336B9"/>
    <w:rsid w:val="00534511"/>
    <w:rsid w:val="005346A6"/>
    <w:rsid w:val="00534A3A"/>
    <w:rsid w:val="00535EDE"/>
    <w:rsid w:val="005369E5"/>
    <w:rsid w:val="005370FD"/>
    <w:rsid w:val="00537237"/>
    <w:rsid w:val="0053787C"/>
    <w:rsid w:val="00543706"/>
    <w:rsid w:val="00546422"/>
    <w:rsid w:val="00546440"/>
    <w:rsid w:val="005505FE"/>
    <w:rsid w:val="00550B50"/>
    <w:rsid w:val="00551279"/>
    <w:rsid w:val="005512AD"/>
    <w:rsid w:val="0055142F"/>
    <w:rsid w:val="0055285E"/>
    <w:rsid w:val="00553387"/>
    <w:rsid w:val="00554042"/>
    <w:rsid w:val="005543F9"/>
    <w:rsid w:val="00554AC7"/>
    <w:rsid w:val="00561233"/>
    <w:rsid w:val="00562944"/>
    <w:rsid w:val="00565CA8"/>
    <w:rsid w:val="00565CCE"/>
    <w:rsid w:val="00566219"/>
    <w:rsid w:val="0056739F"/>
    <w:rsid w:val="00567BF7"/>
    <w:rsid w:val="005703B1"/>
    <w:rsid w:val="00570B92"/>
    <w:rsid w:val="00570F57"/>
    <w:rsid w:val="0057100A"/>
    <w:rsid w:val="0057108F"/>
    <w:rsid w:val="005711C8"/>
    <w:rsid w:val="005714AB"/>
    <w:rsid w:val="00571CC7"/>
    <w:rsid w:val="00573426"/>
    <w:rsid w:val="005763C5"/>
    <w:rsid w:val="0057693C"/>
    <w:rsid w:val="0057798F"/>
    <w:rsid w:val="005809D7"/>
    <w:rsid w:val="00581490"/>
    <w:rsid w:val="00581831"/>
    <w:rsid w:val="00581F9E"/>
    <w:rsid w:val="00582EE4"/>
    <w:rsid w:val="00583297"/>
    <w:rsid w:val="00583CFE"/>
    <w:rsid w:val="005855ED"/>
    <w:rsid w:val="005857F2"/>
    <w:rsid w:val="00586DDC"/>
    <w:rsid w:val="005900F6"/>
    <w:rsid w:val="00590EDE"/>
    <w:rsid w:val="00591316"/>
    <w:rsid w:val="00592800"/>
    <w:rsid w:val="00593155"/>
    <w:rsid w:val="0059483E"/>
    <w:rsid w:val="005948A9"/>
    <w:rsid w:val="00594A20"/>
    <w:rsid w:val="00594F0B"/>
    <w:rsid w:val="005951BF"/>
    <w:rsid w:val="00596153"/>
    <w:rsid w:val="00596861"/>
    <w:rsid w:val="00596CBA"/>
    <w:rsid w:val="00597CC9"/>
    <w:rsid w:val="005A0A38"/>
    <w:rsid w:val="005A15E2"/>
    <w:rsid w:val="005A1E2A"/>
    <w:rsid w:val="005A4946"/>
    <w:rsid w:val="005A4EB0"/>
    <w:rsid w:val="005A503D"/>
    <w:rsid w:val="005A6330"/>
    <w:rsid w:val="005A661C"/>
    <w:rsid w:val="005B0306"/>
    <w:rsid w:val="005B2792"/>
    <w:rsid w:val="005B2DC6"/>
    <w:rsid w:val="005B35FD"/>
    <w:rsid w:val="005B4E09"/>
    <w:rsid w:val="005B5066"/>
    <w:rsid w:val="005B6FF1"/>
    <w:rsid w:val="005C04ED"/>
    <w:rsid w:val="005C0EC6"/>
    <w:rsid w:val="005C1CDC"/>
    <w:rsid w:val="005C1EB6"/>
    <w:rsid w:val="005C3877"/>
    <w:rsid w:val="005C522C"/>
    <w:rsid w:val="005C5703"/>
    <w:rsid w:val="005C5876"/>
    <w:rsid w:val="005C58B7"/>
    <w:rsid w:val="005C6114"/>
    <w:rsid w:val="005C6484"/>
    <w:rsid w:val="005C7FB8"/>
    <w:rsid w:val="005D0972"/>
    <w:rsid w:val="005D1A3C"/>
    <w:rsid w:val="005D23C9"/>
    <w:rsid w:val="005D3750"/>
    <w:rsid w:val="005D38DC"/>
    <w:rsid w:val="005D5217"/>
    <w:rsid w:val="005D6106"/>
    <w:rsid w:val="005D7740"/>
    <w:rsid w:val="005D7E8A"/>
    <w:rsid w:val="005E0D00"/>
    <w:rsid w:val="005E0FA4"/>
    <w:rsid w:val="005E226E"/>
    <w:rsid w:val="005E2552"/>
    <w:rsid w:val="005E2D56"/>
    <w:rsid w:val="005E47FC"/>
    <w:rsid w:val="005E4A48"/>
    <w:rsid w:val="005E6298"/>
    <w:rsid w:val="005E6AD2"/>
    <w:rsid w:val="005F4130"/>
    <w:rsid w:val="005F53D3"/>
    <w:rsid w:val="005F554D"/>
    <w:rsid w:val="005F56C4"/>
    <w:rsid w:val="00600B5B"/>
    <w:rsid w:val="00601E18"/>
    <w:rsid w:val="00604494"/>
    <w:rsid w:val="00604B30"/>
    <w:rsid w:val="006054FA"/>
    <w:rsid w:val="0060580B"/>
    <w:rsid w:val="00607A76"/>
    <w:rsid w:val="0061142A"/>
    <w:rsid w:val="00612456"/>
    <w:rsid w:val="0061302C"/>
    <w:rsid w:val="00614EC7"/>
    <w:rsid w:val="0061518F"/>
    <w:rsid w:val="0061684E"/>
    <w:rsid w:val="0062051F"/>
    <w:rsid w:val="00621773"/>
    <w:rsid w:val="00622694"/>
    <w:rsid w:val="00623551"/>
    <w:rsid w:val="00623738"/>
    <w:rsid w:val="00624A38"/>
    <w:rsid w:val="00625C50"/>
    <w:rsid w:val="00626CFF"/>
    <w:rsid w:val="00626DB9"/>
    <w:rsid w:val="006270DD"/>
    <w:rsid w:val="00633472"/>
    <w:rsid w:val="00633824"/>
    <w:rsid w:val="006353F2"/>
    <w:rsid w:val="006357BB"/>
    <w:rsid w:val="00636DEA"/>
    <w:rsid w:val="00641A3B"/>
    <w:rsid w:val="0064225C"/>
    <w:rsid w:val="0064238D"/>
    <w:rsid w:val="00643892"/>
    <w:rsid w:val="00644FA0"/>
    <w:rsid w:val="00645502"/>
    <w:rsid w:val="006460AA"/>
    <w:rsid w:val="00647A09"/>
    <w:rsid w:val="006513CD"/>
    <w:rsid w:val="00651E86"/>
    <w:rsid w:val="006525E3"/>
    <w:rsid w:val="00652A86"/>
    <w:rsid w:val="006550FF"/>
    <w:rsid w:val="00656510"/>
    <w:rsid w:val="00657621"/>
    <w:rsid w:val="00660383"/>
    <w:rsid w:val="00660BD4"/>
    <w:rsid w:val="006623A1"/>
    <w:rsid w:val="00662A72"/>
    <w:rsid w:val="00663BCB"/>
    <w:rsid w:val="00663D66"/>
    <w:rsid w:val="00663E2B"/>
    <w:rsid w:val="00664816"/>
    <w:rsid w:val="00664E1C"/>
    <w:rsid w:val="006652B7"/>
    <w:rsid w:val="006654B5"/>
    <w:rsid w:val="006664D0"/>
    <w:rsid w:val="006667E6"/>
    <w:rsid w:val="00670035"/>
    <w:rsid w:val="006712A2"/>
    <w:rsid w:val="00671634"/>
    <w:rsid w:val="0067301D"/>
    <w:rsid w:val="00673BE2"/>
    <w:rsid w:val="00676178"/>
    <w:rsid w:val="00677595"/>
    <w:rsid w:val="00677E03"/>
    <w:rsid w:val="00680A9A"/>
    <w:rsid w:val="006853B4"/>
    <w:rsid w:val="00685AA9"/>
    <w:rsid w:val="00686083"/>
    <w:rsid w:val="00686B14"/>
    <w:rsid w:val="00687B29"/>
    <w:rsid w:val="006902E9"/>
    <w:rsid w:val="00690C0D"/>
    <w:rsid w:val="00692148"/>
    <w:rsid w:val="006924DC"/>
    <w:rsid w:val="0069305B"/>
    <w:rsid w:val="00695E7C"/>
    <w:rsid w:val="006970CB"/>
    <w:rsid w:val="00697E2E"/>
    <w:rsid w:val="006A18ED"/>
    <w:rsid w:val="006A2120"/>
    <w:rsid w:val="006A353A"/>
    <w:rsid w:val="006A47A2"/>
    <w:rsid w:val="006A6B9D"/>
    <w:rsid w:val="006A7195"/>
    <w:rsid w:val="006B0D45"/>
    <w:rsid w:val="006B10E2"/>
    <w:rsid w:val="006B2999"/>
    <w:rsid w:val="006B5D98"/>
    <w:rsid w:val="006B772F"/>
    <w:rsid w:val="006C0544"/>
    <w:rsid w:val="006C15A6"/>
    <w:rsid w:val="006C2CD1"/>
    <w:rsid w:val="006C2DCA"/>
    <w:rsid w:val="006C3D03"/>
    <w:rsid w:val="006C41A9"/>
    <w:rsid w:val="006C59F0"/>
    <w:rsid w:val="006D0192"/>
    <w:rsid w:val="006D1337"/>
    <w:rsid w:val="006D4B73"/>
    <w:rsid w:val="006D4C5B"/>
    <w:rsid w:val="006D642D"/>
    <w:rsid w:val="006D6534"/>
    <w:rsid w:val="006E1142"/>
    <w:rsid w:val="006E2AF1"/>
    <w:rsid w:val="006E3844"/>
    <w:rsid w:val="006E446F"/>
    <w:rsid w:val="006E4ED8"/>
    <w:rsid w:val="006E591F"/>
    <w:rsid w:val="006E6745"/>
    <w:rsid w:val="006E790F"/>
    <w:rsid w:val="006F101D"/>
    <w:rsid w:val="006F131E"/>
    <w:rsid w:val="006F2DB0"/>
    <w:rsid w:val="006F49FF"/>
    <w:rsid w:val="006F5133"/>
    <w:rsid w:val="006F56CE"/>
    <w:rsid w:val="006F6673"/>
    <w:rsid w:val="006F66D1"/>
    <w:rsid w:val="00700081"/>
    <w:rsid w:val="00700344"/>
    <w:rsid w:val="00700568"/>
    <w:rsid w:val="00700B32"/>
    <w:rsid w:val="00701433"/>
    <w:rsid w:val="007024AE"/>
    <w:rsid w:val="00702903"/>
    <w:rsid w:val="0070633C"/>
    <w:rsid w:val="00707B82"/>
    <w:rsid w:val="00710587"/>
    <w:rsid w:val="00714B03"/>
    <w:rsid w:val="00715BF9"/>
    <w:rsid w:val="0071647F"/>
    <w:rsid w:val="007168E5"/>
    <w:rsid w:val="00716B62"/>
    <w:rsid w:val="007173D4"/>
    <w:rsid w:val="00717B7E"/>
    <w:rsid w:val="007218E2"/>
    <w:rsid w:val="00724284"/>
    <w:rsid w:val="007246E7"/>
    <w:rsid w:val="00725229"/>
    <w:rsid w:val="00726863"/>
    <w:rsid w:val="00726C59"/>
    <w:rsid w:val="0073074F"/>
    <w:rsid w:val="00730B0E"/>
    <w:rsid w:val="0073467E"/>
    <w:rsid w:val="00734FFB"/>
    <w:rsid w:val="00735BF6"/>
    <w:rsid w:val="00737117"/>
    <w:rsid w:val="007372EB"/>
    <w:rsid w:val="00741873"/>
    <w:rsid w:val="00741A62"/>
    <w:rsid w:val="007423A1"/>
    <w:rsid w:val="007458B2"/>
    <w:rsid w:val="00750CCF"/>
    <w:rsid w:val="00750DC4"/>
    <w:rsid w:val="00750F6E"/>
    <w:rsid w:val="00751040"/>
    <w:rsid w:val="00752D40"/>
    <w:rsid w:val="00755A07"/>
    <w:rsid w:val="0076050A"/>
    <w:rsid w:val="00760AF6"/>
    <w:rsid w:val="00761030"/>
    <w:rsid w:val="007620C5"/>
    <w:rsid w:val="007627D5"/>
    <w:rsid w:val="00764A05"/>
    <w:rsid w:val="00766F51"/>
    <w:rsid w:val="00766F6D"/>
    <w:rsid w:val="007671E0"/>
    <w:rsid w:val="007703E4"/>
    <w:rsid w:val="00772E47"/>
    <w:rsid w:val="00774278"/>
    <w:rsid w:val="007744B6"/>
    <w:rsid w:val="00774550"/>
    <w:rsid w:val="00774743"/>
    <w:rsid w:val="00774E75"/>
    <w:rsid w:val="00774F2E"/>
    <w:rsid w:val="00775807"/>
    <w:rsid w:val="007766FF"/>
    <w:rsid w:val="00776C65"/>
    <w:rsid w:val="00777908"/>
    <w:rsid w:val="00780D8B"/>
    <w:rsid w:val="0078276B"/>
    <w:rsid w:val="00784311"/>
    <w:rsid w:val="00784A1D"/>
    <w:rsid w:val="007854A8"/>
    <w:rsid w:val="00787ABC"/>
    <w:rsid w:val="00787F6B"/>
    <w:rsid w:val="00790D7D"/>
    <w:rsid w:val="007920F1"/>
    <w:rsid w:val="0079479C"/>
    <w:rsid w:val="007964C7"/>
    <w:rsid w:val="0079659C"/>
    <w:rsid w:val="0079751D"/>
    <w:rsid w:val="007A3A27"/>
    <w:rsid w:val="007A4435"/>
    <w:rsid w:val="007A44AE"/>
    <w:rsid w:val="007A49BE"/>
    <w:rsid w:val="007A6A7C"/>
    <w:rsid w:val="007A6BAB"/>
    <w:rsid w:val="007B084D"/>
    <w:rsid w:val="007B090E"/>
    <w:rsid w:val="007B0E17"/>
    <w:rsid w:val="007B1494"/>
    <w:rsid w:val="007B1BC9"/>
    <w:rsid w:val="007B2D08"/>
    <w:rsid w:val="007B432D"/>
    <w:rsid w:val="007B7F41"/>
    <w:rsid w:val="007C034D"/>
    <w:rsid w:val="007C2BDC"/>
    <w:rsid w:val="007C44B5"/>
    <w:rsid w:val="007C530C"/>
    <w:rsid w:val="007C5FAA"/>
    <w:rsid w:val="007C6401"/>
    <w:rsid w:val="007C65B3"/>
    <w:rsid w:val="007C7622"/>
    <w:rsid w:val="007C7841"/>
    <w:rsid w:val="007D11B9"/>
    <w:rsid w:val="007D31CD"/>
    <w:rsid w:val="007D3369"/>
    <w:rsid w:val="007D44C6"/>
    <w:rsid w:val="007D4C37"/>
    <w:rsid w:val="007E62E4"/>
    <w:rsid w:val="007E6D56"/>
    <w:rsid w:val="007E7C16"/>
    <w:rsid w:val="007F04FB"/>
    <w:rsid w:val="007F1828"/>
    <w:rsid w:val="007F24A2"/>
    <w:rsid w:val="007F32F1"/>
    <w:rsid w:val="007F5C84"/>
    <w:rsid w:val="007F7F0E"/>
    <w:rsid w:val="00801693"/>
    <w:rsid w:val="00801735"/>
    <w:rsid w:val="00801D69"/>
    <w:rsid w:val="008027D7"/>
    <w:rsid w:val="00802CD1"/>
    <w:rsid w:val="00805A37"/>
    <w:rsid w:val="00806357"/>
    <w:rsid w:val="008063B2"/>
    <w:rsid w:val="00807F43"/>
    <w:rsid w:val="008110DF"/>
    <w:rsid w:val="008115E2"/>
    <w:rsid w:val="008124CC"/>
    <w:rsid w:val="008135D7"/>
    <w:rsid w:val="00813DE2"/>
    <w:rsid w:val="008143C4"/>
    <w:rsid w:val="00814ACE"/>
    <w:rsid w:val="00815546"/>
    <w:rsid w:val="00821514"/>
    <w:rsid w:val="008219C7"/>
    <w:rsid w:val="00823065"/>
    <w:rsid w:val="00823251"/>
    <w:rsid w:val="008238F0"/>
    <w:rsid w:val="00826F05"/>
    <w:rsid w:val="0083065E"/>
    <w:rsid w:val="008307F4"/>
    <w:rsid w:val="00832634"/>
    <w:rsid w:val="008327A1"/>
    <w:rsid w:val="00832AFD"/>
    <w:rsid w:val="00833A1D"/>
    <w:rsid w:val="00836996"/>
    <w:rsid w:val="0084009F"/>
    <w:rsid w:val="0084125E"/>
    <w:rsid w:val="00841359"/>
    <w:rsid w:val="00843F59"/>
    <w:rsid w:val="008454A9"/>
    <w:rsid w:val="00846A55"/>
    <w:rsid w:val="00846B60"/>
    <w:rsid w:val="00846DF4"/>
    <w:rsid w:val="0085153A"/>
    <w:rsid w:val="008518FB"/>
    <w:rsid w:val="0085214A"/>
    <w:rsid w:val="008530E5"/>
    <w:rsid w:val="00853A6B"/>
    <w:rsid w:val="00853B0A"/>
    <w:rsid w:val="00853BF9"/>
    <w:rsid w:val="00853DDC"/>
    <w:rsid w:val="0085531C"/>
    <w:rsid w:val="00860A77"/>
    <w:rsid w:val="00860F19"/>
    <w:rsid w:val="0086215F"/>
    <w:rsid w:val="00862334"/>
    <w:rsid w:val="00862779"/>
    <w:rsid w:val="00866914"/>
    <w:rsid w:val="00872E98"/>
    <w:rsid w:val="0087398F"/>
    <w:rsid w:val="008741F5"/>
    <w:rsid w:val="00875397"/>
    <w:rsid w:val="008814B4"/>
    <w:rsid w:val="0088178E"/>
    <w:rsid w:val="008845C8"/>
    <w:rsid w:val="00884FDB"/>
    <w:rsid w:val="0088550B"/>
    <w:rsid w:val="0088563C"/>
    <w:rsid w:val="00885B14"/>
    <w:rsid w:val="00886A3B"/>
    <w:rsid w:val="008919B7"/>
    <w:rsid w:val="00892368"/>
    <w:rsid w:val="0089240B"/>
    <w:rsid w:val="008939A9"/>
    <w:rsid w:val="00893B22"/>
    <w:rsid w:val="0089575E"/>
    <w:rsid w:val="00897A71"/>
    <w:rsid w:val="008A11AD"/>
    <w:rsid w:val="008A1CE8"/>
    <w:rsid w:val="008A283D"/>
    <w:rsid w:val="008A3202"/>
    <w:rsid w:val="008A4515"/>
    <w:rsid w:val="008A64B5"/>
    <w:rsid w:val="008B0C93"/>
    <w:rsid w:val="008B0C98"/>
    <w:rsid w:val="008B3352"/>
    <w:rsid w:val="008B591C"/>
    <w:rsid w:val="008B596C"/>
    <w:rsid w:val="008B7CA7"/>
    <w:rsid w:val="008C34A6"/>
    <w:rsid w:val="008C39F1"/>
    <w:rsid w:val="008C4200"/>
    <w:rsid w:val="008C5C32"/>
    <w:rsid w:val="008D22CC"/>
    <w:rsid w:val="008D24EC"/>
    <w:rsid w:val="008D2AF4"/>
    <w:rsid w:val="008D3F3C"/>
    <w:rsid w:val="008D4141"/>
    <w:rsid w:val="008D519E"/>
    <w:rsid w:val="008D5E2F"/>
    <w:rsid w:val="008D7EC0"/>
    <w:rsid w:val="008E3657"/>
    <w:rsid w:val="008E6B69"/>
    <w:rsid w:val="008E7039"/>
    <w:rsid w:val="008F14F2"/>
    <w:rsid w:val="008F4C03"/>
    <w:rsid w:val="008F5FAF"/>
    <w:rsid w:val="009009FB"/>
    <w:rsid w:val="00900F05"/>
    <w:rsid w:val="009010ED"/>
    <w:rsid w:val="00901483"/>
    <w:rsid w:val="00902092"/>
    <w:rsid w:val="00902841"/>
    <w:rsid w:val="009034A5"/>
    <w:rsid w:val="00903BD4"/>
    <w:rsid w:val="00907120"/>
    <w:rsid w:val="0091109A"/>
    <w:rsid w:val="00913E5B"/>
    <w:rsid w:val="009150CE"/>
    <w:rsid w:val="00915456"/>
    <w:rsid w:val="00915D8A"/>
    <w:rsid w:val="00917B0C"/>
    <w:rsid w:val="00920299"/>
    <w:rsid w:val="00921775"/>
    <w:rsid w:val="00922557"/>
    <w:rsid w:val="00923BBF"/>
    <w:rsid w:val="0092469F"/>
    <w:rsid w:val="00925372"/>
    <w:rsid w:val="00926699"/>
    <w:rsid w:val="009308D8"/>
    <w:rsid w:val="009318C1"/>
    <w:rsid w:val="009320D2"/>
    <w:rsid w:val="00932DD4"/>
    <w:rsid w:val="00933353"/>
    <w:rsid w:val="009351BE"/>
    <w:rsid w:val="009373E5"/>
    <w:rsid w:val="0093796A"/>
    <w:rsid w:val="00937E54"/>
    <w:rsid w:val="009414A1"/>
    <w:rsid w:val="00941598"/>
    <w:rsid w:val="009431CF"/>
    <w:rsid w:val="00945CD6"/>
    <w:rsid w:val="009464B6"/>
    <w:rsid w:val="00946E2A"/>
    <w:rsid w:val="009477DB"/>
    <w:rsid w:val="0095107E"/>
    <w:rsid w:val="00951A58"/>
    <w:rsid w:val="009528D7"/>
    <w:rsid w:val="00953004"/>
    <w:rsid w:val="00953A8B"/>
    <w:rsid w:val="00953C9B"/>
    <w:rsid w:val="009547AD"/>
    <w:rsid w:val="00955E66"/>
    <w:rsid w:val="009563A6"/>
    <w:rsid w:val="00960E16"/>
    <w:rsid w:val="00960F52"/>
    <w:rsid w:val="00961667"/>
    <w:rsid w:val="00962F43"/>
    <w:rsid w:val="0096316C"/>
    <w:rsid w:val="00964AF8"/>
    <w:rsid w:val="0096688C"/>
    <w:rsid w:val="00966A21"/>
    <w:rsid w:val="00970A85"/>
    <w:rsid w:val="00972FEE"/>
    <w:rsid w:val="00973ADD"/>
    <w:rsid w:val="009741A4"/>
    <w:rsid w:val="00974206"/>
    <w:rsid w:val="00975E03"/>
    <w:rsid w:val="00976E51"/>
    <w:rsid w:val="00977ED5"/>
    <w:rsid w:val="00980AD0"/>
    <w:rsid w:val="00981B01"/>
    <w:rsid w:val="00982C1E"/>
    <w:rsid w:val="00983C04"/>
    <w:rsid w:val="00983F1F"/>
    <w:rsid w:val="00984D2C"/>
    <w:rsid w:val="00984E13"/>
    <w:rsid w:val="00985EC2"/>
    <w:rsid w:val="009910AC"/>
    <w:rsid w:val="00991B7C"/>
    <w:rsid w:val="009921AE"/>
    <w:rsid w:val="0099299F"/>
    <w:rsid w:val="00994CCA"/>
    <w:rsid w:val="00994D9B"/>
    <w:rsid w:val="00994DBD"/>
    <w:rsid w:val="009958DA"/>
    <w:rsid w:val="0099629B"/>
    <w:rsid w:val="00997C12"/>
    <w:rsid w:val="00997C58"/>
    <w:rsid w:val="009A1441"/>
    <w:rsid w:val="009A1E9D"/>
    <w:rsid w:val="009A3832"/>
    <w:rsid w:val="009A42AF"/>
    <w:rsid w:val="009A5A94"/>
    <w:rsid w:val="009A5CEA"/>
    <w:rsid w:val="009A7ACB"/>
    <w:rsid w:val="009B18D7"/>
    <w:rsid w:val="009B3EA7"/>
    <w:rsid w:val="009B49C1"/>
    <w:rsid w:val="009B50F0"/>
    <w:rsid w:val="009B5B63"/>
    <w:rsid w:val="009B771F"/>
    <w:rsid w:val="009B7ADE"/>
    <w:rsid w:val="009C1CF2"/>
    <w:rsid w:val="009C3281"/>
    <w:rsid w:val="009C4836"/>
    <w:rsid w:val="009C4C34"/>
    <w:rsid w:val="009C4C6C"/>
    <w:rsid w:val="009D0E6F"/>
    <w:rsid w:val="009D4F3B"/>
    <w:rsid w:val="009D7A96"/>
    <w:rsid w:val="009D7FC1"/>
    <w:rsid w:val="009E03AB"/>
    <w:rsid w:val="009E2F32"/>
    <w:rsid w:val="009E3855"/>
    <w:rsid w:val="009E6D0D"/>
    <w:rsid w:val="009F0602"/>
    <w:rsid w:val="009F0A77"/>
    <w:rsid w:val="009F3E14"/>
    <w:rsid w:val="009F3F8E"/>
    <w:rsid w:val="009F65A9"/>
    <w:rsid w:val="009F7BB4"/>
    <w:rsid w:val="00A009F0"/>
    <w:rsid w:val="00A045CE"/>
    <w:rsid w:val="00A05047"/>
    <w:rsid w:val="00A07372"/>
    <w:rsid w:val="00A10C87"/>
    <w:rsid w:val="00A11B1C"/>
    <w:rsid w:val="00A12860"/>
    <w:rsid w:val="00A17C8B"/>
    <w:rsid w:val="00A20466"/>
    <w:rsid w:val="00A20512"/>
    <w:rsid w:val="00A20F7B"/>
    <w:rsid w:val="00A21669"/>
    <w:rsid w:val="00A22237"/>
    <w:rsid w:val="00A240F4"/>
    <w:rsid w:val="00A24350"/>
    <w:rsid w:val="00A24633"/>
    <w:rsid w:val="00A24896"/>
    <w:rsid w:val="00A24A2A"/>
    <w:rsid w:val="00A24A90"/>
    <w:rsid w:val="00A25543"/>
    <w:rsid w:val="00A25AD5"/>
    <w:rsid w:val="00A27937"/>
    <w:rsid w:val="00A3082B"/>
    <w:rsid w:val="00A30904"/>
    <w:rsid w:val="00A30B83"/>
    <w:rsid w:val="00A33ECF"/>
    <w:rsid w:val="00A35AB8"/>
    <w:rsid w:val="00A35E14"/>
    <w:rsid w:val="00A36532"/>
    <w:rsid w:val="00A368A2"/>
    <w:rsid w:val="00A368E3"/>
    <w:rsid w:val="00A37772"/>
    <w:rsid w:val="00A41395"/>
    <w:rsid w:val="00A42C53"/>
    <w:rsid w:val="00A43CBB"/>
    <w:rsid w:val="00A44D21"/>
    <w:rsid w:val="00A467EF"/>
    <w:rsid w:val="00A5023F"/>
    <w:rsid w:val="00A51A25"/>
    <w:rsid w:val="00A51CD2"/>
    <w:rsid w:val="00A522C8"/>
    <w:rsid w:val="00A5245C"/>
    <w:rsid w:val="00A5422C"/>
    <w:rsid w:val="00A645A2"/>
    <w:rsid w:val="00A654BA"/>
    <w:rsid w:val="00A65A81"/>
    <w:rsid w:val="00A65E47"/>
    <w:rsid w:val="00A66C14"/>
    <w:rsid w:val="00A67355"/>
    <w:rsid w:val="00A703B8"/>
    <w:rsid w:val="00A73735"/>
    <w:rsid w:val="00A74E2F"/>
    <w:rsid w:val="00A80483"/>
    <w:rsid w:val="00A807A7"/>
    <w:rsid w:val="00A815B3"/>
    <w:rsid w:val="00A824AE"/>
    <w:rsid w:val="00A844D1"/>
    <w:rsid w:val="00A84C3D"/>
    <w:rsid w:val="00A85BCF"/>
    <w:rsid w:val="00A86445"/>
    <w:rsid w:val="00A864C5"/>
    <w:rsid w:val="00A869DC"/>
    <w:rsid w:val="00A86F09"/>
    <w:rsid w:val="00A91F2E"/>
    <w:rsid w:val="00A9308C"/>
    <w:rsid w:val="00A941BC"/>
    <w:rsid w:val="00A96884"/>
    <w:rsid w:val="00A9694A"/>
    <w:rsid w:val="00A96BD5"/>
    <w:rsid w:val="00AA46E3"/>
    <w:rsid w:val="00AA4C97"/>
    <w:rsid w:val="00AA4F51"/>
    <w:rsid w:val="00AA53D4"/>
    <w:rsid w:val="00AA5BBE"/>
    <w:rsid w:val="00AA697D"/>
    <w:rsid w:val="00AB1231"/>
    <w:rsid w:val="00AB2371"/>
    <w:rsid w:val="00AB4706"/>
    <w:rsid w:val="00AB4932"/>
    <w:rsid w:val="00AB4CBD"/>
    <w:rsid w:val="00AB646A"/>
    <w:rsid w:val="00AC38C2"/>
    <w:rsid w:val="00AC3CF6"/>
    <w:rsid w:val="00AC4580"/>
    <w:rsid w:val="00AC55DE"/>
    <w:rsid w:val="00AC5626"/>
    <w:rsid w:val="00AC5ACC"/>
    <w:rsid w:val="00AC5EFB"/>
    <w:rsid w:val="00AD1222"/>
    <w:rsid w:val="00AD125D"/>
    <w:rsid w:val="00AD3570"/>
    <w:rsid w:val="00AD4607"/>
    <w:rsid w:val="00AD5DAA"/>
    <w:rsid w:val="00AD79D2"/>
    <w:rsid w:val="00AD7F9F"/>
    <w:rsid w:val="00AE2EC3"/>
    <w:rsid w:val="00AE4274"/>
    <w:rsid w:val="00AE42C0"/>
    <w:rsid w:val="00AE51B2"/>
    <w:rsid w:val="00AE6684"/>
    <w:rsid w:val="00AE6793"/>
    <w:rsid w:val="00AE752D"/>
    <w:rsid w:val="00AF2B91"/>
    <w:rsid w:val="00AF39E0"/>
    <w:rsid w:val="00AF3DC4"/>
    <w:rsid w:val="00AF3FFC"/>
    <w:rsid w:val="00AF53E1"/>
    <w:rsid w:val="00AF570C"/>
    <w:rsid w:val="00AF57D2"/>
    <w:rsid w:val="00AF5A3E"/>
    <w:rsid w:val="00AF6EE0"/>
    <w:rsid w:val="00B00153"/>
    <w:rsid w:val="00B01C48"/>
    <w:rsid w:val="00B020D6"/>
    <w:rsid w:val="00B021A5"/>
    <w:rsid w:val="00B0236B"/>
    <w:rsid w:val="00B0244C"/>
    <w:rsid w:val="00B024F4"/>
    <w:rsid w:val="00B02523"/>
    <w:rsid w:val="00B02858"/>
    <w:rsid w:val="00B02882"/>
    <w:rsid w:val="00B059F6"/>
    <w:rsid w:val="00B06139"/>
    <w:rsid w:val="00B07F7E"/>
    <w:rsid w:val="00B12672"/>
    <w:rsid w:val="00B14475"/>
    <w:rsid w:val="00B153A7"/>
    <w:rsid w:val="00B23B67"/>
    <w:rsid w:val="00B246FB"/>
    <w:rsid w:val="00B2506C"/>
    <w:rsid w:val="00B262ED"/>
    <w:rsid w:val="00B26D64"/>
    <w:rsid w:val="00B30940"/>
    <w:rsid w:val="00B328B7"/>
    <w:rsid w:val="00B33486"/>
    <w:rsid w:val="00B34866"/>
    <w:rsid w:val="00B34BDF"/>
    <w:rsid w:val="00B34C19"/>
    <w:rsid w:val="00B36944"/>
    <w:rsid w:val="00B37447"/>
    <w:rsid w:val="00B374E3"/>
    <w:rsid w:val="00B42675"/>
    <w:rsid w:val="00B45BC6"/>
    <w:rsid w:val="00B4679F"/>
    <w:rsid w:val="00B46E97"/>
    <w:rsid w:val="00B472DB"/>
    <w:rsid w:val="00B501B0"/>
    <w:rsid w:val="00B525F0"/>
    <w:rsid w:val="00B52E2C"/>
    <w:rsid w:val="00B53026"/>
    <w:rsid w:val="00B53272"/>
    <w:rsid w:val="00B53E8E"/>
    <w:rsid w:val="00B54BD8"/>
    <w:rsid w:val="00B5510D"/>
    <w:rsid w:val="00B57D8D"/>
    <w:rsid w:val="00B63BEC"/>
    <w:rsid w:val="00B64BE4"/>
    <w:rsid w:val="00B65D88"/>
    <w:rsid w:val="00B67F74"/>
    <w:rsid w:val="00B71A03"/>
    <w:rsid w:val="00B71FE0"/>
    <w:rsid w:val="00B732E4"/>
    <w:rsid w:val="00B73FD9"/>
    <w:rsid w:val="00B760FC"/>
    <w:rsid w:val="00B80498"/>
    <w:rsid w:val="00B81AE4"/>
    <w:rsid w:val="00B83652"/>
    <w:rsid w:val="00B84ACF"/>
    <w:rsid w:val="00B86DC5"/>
    <w:rsid w:val="00B86F94"/>
    <w:rsid w:val="00B8764D"/>
    <w:rsid w:val="00B9304B"/>
    <w:rsid w:val="00B94CB3"/>
    <w:rsid w:val="00B975A6"/>
    <w:rsid w:val="00B97DF4"/>
    <w:rsid w:val="00BA1AA2"/>
    <w:rsid w:val="00BA2A95"/>
    <w:rsid w:val="00BA327B"/>
    <w:rsid w:val="00BA3557"/>
    <w:rsid w:val="00BA3D0F"/>
    <w:rsid w:val="00BA4E1D"/>
    <w:rsid w:val="00BA5414"/>
    <w:rsid w:val="00BA7EE7"/>
    <w:rsid w:val="00BB1B36"/>
    <w:rsid w:val="00BB416E"/>
    <w:rsid w:val="00BB53CC"/>
    <w:rsid w:val="00BB6E07"/>
    <w:rsid w:val="00BB7787"/>
    <w:rsid w:val="00BC2411"/>
    <w:rsid w:val="00BC293D"/>
    <w:rsid w:val="00BC3ACD"/>
    <w:rsid w:val="00BC571A"/>
    <w:rsid w:val="00BD03CB"/>
    <w:rsid w:val="00BD1581"/>
    <w:rsid w:val="00BD1607"/>
    <w:rsid w:val="00BD2588"/>
    <w:rsid w:val="00BD31DF"/>
    <w:rsid w:val="00BD3736"/>
    <w:rsid w:val="00BD4473"/>
    <w:rsid w:val="00BD498F"/>
    <w:rsid w:val="00BD5601"/>
    <w:rsid w:val="00BD71BF"/>
    <w:rsid w:val="00BE0904"/>
    <w:rsid w:val="00BE0D77"/>
    <w:rsid w:val="00BE6FF1"/>
    <w:rsid w:val="00BF1A51"/>
    <w:rsid w:val="00BF3708"/>
    <w:rsid w:val="00BF37AA"/>
    <w:rsid w:val="00BF48DC"/>
    <w:rsid w:val="00BF69C1"/>
    <w:rsid w:val="00BF7153"/>
    <w:rsid w:val="00BF77A4"/>
    <w:rsid w:val="00BF7884"/>
    <w:rsid w:val="00C000D2"/>
    <w:rsid w:val="00C023FA"/>
    <w:rsid w:val="00C0276C"/>
    <w:rsid w:val="00C038F8"/>
    <w:rsid w:val="00C049FC"/>
    <w:rsid w:val="00C10A2B"/>
    <w:rsid w:val="00C12B95"/>
    <w:rsid w:val="00C13311"/>
    <w:rsid w:val="00C1387A"/>
    <w:rsid w:val="00C13A33"/>
    <w:rsid w:val="00C1415F"/>
    <w:rsid w:val="00C1469C"/>
    <w:rsid w:val="00C157FF"/>
    <w:rsid w:val="00C173F7"/>
    <w:rsid w:val="00C20110"/>
    <w:rsid w:val="00C201CD"/>
    <w:rsid w:val="00C20CC9"/>
    <w:rsid w:val="00C21BB4"/>
    <w:rsid w:val="00C21C6A"/>
    <w:rsid w:val="00C23844"/>
    <w:rsid w:val="00C24EB4"/>
    <w:rsid w:val="00C2568F"/>
    <w:rsid w:val="00C25B8D"/>
    <w:rsid w:val="00C260C7"/>
    <w:rsid w:val="00C304D6"/>
    <w:rsid w:val="00C3193E"/>
    <w:rsid w:val="00C33D93"/>
    <w:rsid w:val="00C354BD"/>
    <w:rsid w:val="00C37283"/>
    <w:rsid w:val="00C37799"/>
    <w:rsid w:val="00C4223B"/>
    <w:rsid w:val="00C458E9"/>
    <w:rsid w:val="00C510E8"/>
    <w:rsid w:val="00C516C6"/>
    <w:rsid w:val="00C51CF5"/>
    <w:rsid w:val="00C5204C"/>
    <w:rsid w:val="00C53A32"/>
    <w:rsid w:val="00C54B60"/>
    <w:rsid w:val="00C54C68"/>
    <w:rsid w:val="00C55265"/>
    <w:rsid w:val="00C56078"/>
    <w:rsid w:val="00C61132"/>
    <w:rsid w:val="00C61C14"/>
    <w:rsid w:val="00C621A5"/>
    <w:rsid w:val="00C62E06"/>
    <w:rsid w:val="00C639ED"/>
    <w:rsid w:val="00C6515B"/>
    <w:rsid w:val="00C712DF"/>
    <w:rsid w:val="00C71BCA"/>
    <w:rsid w:val="00C71CA8"/>
    <w:rsid w:val="00C71EAD"/>
    <w:rsid w:val="00C721D9"/>
    <w:rsid w:val="00C72326"/>
    <w:rsid w:val="00C73749"/>
    <w:rsid w:val="00C752A2"/>
    <w:rsid w:val="00C801B7"/>
    <w:rsid w:val="00C80E96"/>
    <w:rsid w:val="00C82276"/>
    <w:rsid w:val="00C837DC"/>
    <w:rsid w:val="00C83AC3"/>
    <w:rsid w:val="00C853B4"/>
    <w:rsid w:val="00C870D6"/>
    <w:rsid w:val="00C8732E"/>
    <w:rsid w:val="00C91A61"/>
    <w:rsid w:val="00C943A6"/>
    <w:rsid w:val="00C94EEA"/>
    <w:rsid w:val="00C955D0"/>
    <w:rsid w:val="00C96C61"/>
    <w:rsid w:val="00CA0263"/>
    <w:rsid w:val="00CA1855"/>
    <w:rsid w:val="00CA25F4"/>
    <w:rsid w:val="00CA2845"/>
    <w:rsid w:val="00CA3033"/>
    <w:rsid w:val="00CA3F51"/>
    <w:rsid w:val="00CA53E3"/>
    <w:rsid w:val="00CA5C8D"/>
    <w:rsid w:val="00CA61E5"/>
    <w:rsid w:val="00CA7377"/>
    <w:rsid w:val="00CA799E"/>
    <w:rsid w:val="00CB0717"/>
    <w:rsid w:val="00CB0813"/>
    <w:rsid w:val="00CB3C4F"/>
    <w:rsid w:val="00CB73BA"/>
    <w:rsid w:val="00CB7D09"/>
    <w:rsid w:val="00CC0031"/>
    <w:rsid w:val="00CC1A20"/>
    <w:rsid w:val="00CC2117"/>
    <w:rsid w:val="00CC2207"/>
    <w:rsid w:val="00CC26D7"/>
    <w:rsid w:val="00CC2F30"/>
    <w:rsid w:val="00CC5059"/>
    <w:rsid w:val="00CC5B48"/>
    <w:rsid w:val="00CC6A81"/>
    <w:rsid w:val="00CC7036"/>
    <w:rsid w:val="00CC7F4C"/>
    <w:rsid w:val="00CD1B65"/>
    <w:rsid w:val="00CD1C62"/>
    <w:rsid w:val="00CD2E4B"/>
    <w:rsid w:val="00CD2FB4"/>
    <w:rsid w:val="00CD44ED"/>
    <w:rsid w:val="00CD57D2"/>
    <w:rsid w:val="00CD7B89"/>
    <w:rsid w:val="00CD7C3D"/>
    <w:rsid w:val="00CE02D6"/>
    <w:rsid w:val="00CE1F18"/>
    <w:rsid w:val="00CE2A52"/>
    <w:rsid w:val="00CE2FEE"/>
    <w:rsid w:val="00CE402D"/>
    <w:rsid w:val="00CE492E"/>
    <w:rsid w:val="00CE50FB"/>
    <w:rsid w:val="00CE6281"/>
    <w:rsid w:val="00CE68A8"/>
    <w:rsid w:val="00CE73E4"/>
    <w:rsid w:val="00CE77A8"/>
    <w:rsid w:val="00CE7B63"/>
    <w:rsid w:val="00CF2899"/>
    <w:rsid w:val="00CF4CFA"/>
    <w:rsid w:val="00CF67B0"/>
    <w:rsid w:val="00CF7879"/>
    <w:rsid w:val="00CF7F35"/>
    <w:rsid w:val="00D005A1"/>
    <w:rsid w:val="00D03F1E"/>
    <w:rsid w:val="00D03FF3"/>
    <w:rsid w:val="00D04891"/>
    <w:rsid w:val="00D05BF3"/>
    <w:rsid w:val="00D065DF"/>
    <w:rsid w:val="00D06BD5"/>
    <w:rsid w:val="00D071E5"/>
    <w:rsid w:val="00D10BDA"/>
    <w:rsid w:val="00D1181C"/>
    <w:rsid w:val="00D127C5"/>
    <w:rsid w:val="00D12DA6"/>
    <w:rsid w:val="00D13B7F"/>
    <w:rsid w:val="00D149FA"/>
    <w:rsid w:val="00D15423"/>
    <w:rsid w:val="00D15698"/>
    <w:rsid w:val="00D176D6"/>
    <w:rsid w:val="00D179E4"/>
    <w:rsid w:val="00D252D4"/>
    <w:rsid w:val="00D27F07"/>
    <w:rsid w:val="00D316EF"/>
    <w:rsid w:val="00D362A4"/>
    <w:rsid w:val="00D36713"/>
    <w:rsid w:val="00D403A8"/>
    <w:rsid w:val="00D4091B"/>
    <w:rsid w:val="00D425D7"/>
    <w:rsid w:val="00D43BE1"/>
    <w:rsid w:val="00D444E1"/>
    <w:rsid w:val="00D447F8"/>
    <w:rsid w:val="00D46887"/>
    <w:rsid w:val="00D479FA"/>
    <w:rsid w:val="00D5072D"/>
    <w:rsid w:val="00D51DA2"/>
    <w:rsid w:val="00D52F9E"/>
    <w:rsid w:val="00D5384A"/>
    <w:rsid w:val="00D53BC5"/>
    <w:rsid w:val="00D53EC1"/>
    <w:rsid w:val="00D547BC"/>
    <w:rsid w:val="00D5603E"/>
    <w:rsid w:val="00D56939"/>
    <w:rsid w:val="00D56F50"/>
    <w:rsid w:val="00D60145"/>
    <w:rsid w:val="00D602C0"/>
    <w:rsid w:val="00D605EC"/>
    <w:rsid w:val="00D60F19"/>
    <w:rsid w:val="00D6179A"/>
    <w:rsid w:val="00D63B43"/>
    <w:rsid w:val="00D64A7E"/>
    <w:rsid w:val="00D65546"/>
    <w:rsid w:val="00D66854"/>
    <w:rsid w:val="00D66D95"/>
    <w:rsid w:val="00D71565"/>
    <w:rsid w:val="00D71B9A"/>
    <w:rsid w:val="00D727B4"/>
    <w:rsid w:val="00D731D6"/>
    <w:rsid w:val="00D73997"/>
    <w:rsid w:val="00D74457"/>
    <w:rsid w:val="00D75ADC"/>
    <w:rsid w:val="00D76CAE"/>
    <w:rsid w:val="00D77034"/>
    <w:rsid w:val="00D8062C"/>
    <w:rsid w:val="00D80E36"/>
    <w:rsid w:val="00D81FD3"/>
    <w:rsid w:val="00D82033"/>
    <w:rsid w:val="00D827B4"/>
    <w:rsid w:val="00D83130"/>
    <w:rsid w:val="00D837C6"/>
    <w:rsid w:val="00D848F1"/>
    <w:rsid w:val="00D86CAD"/>
    <w:rsid w:val="00D86F2A"/>
    <w:rsid w:val="00D90676"/>
    <w:rsid w:val="00D91779"/>
    <w:rsid w:val="00D92874"/>
    <w:rsid w:val="00D96953"/>
    <w:rsid w:val="00D96BBF"/>
    <w:rsid w:val="00DA05D9"/>
    <w:rsid w:val="00DA0F9B"/>
    <w:rsid w:val="00DA1632"/>
    <w:rsid w:val="00DA28E4"/>
    <w:rsid w:val="00DA2B15"/>
    <w:rsid w:val="00DA4638"/>
    <w:rsid w:val="00DA5278"/>
    <w:rsid w:val="00DA53A7"/>
    <w:rsid w:val="00DA68EF"/>
    <w:rsid w:val="00DA74F4"/>
    <w:rsid w:val="00DA79C1"/>
    <w:rsid w:val="00DB0006"/>
    <w:rsid w:val="00DB0C95"/>
    <w:rsid w:val="00DB0D9B"/>
    <w:rsid w:val="00DB169A"/>
    <w:rsid w:val="00DB2653"/>
    <w:rsid w:val="00DB26DE"/>
    <w:rsid w:val="00DC01C2"/>
    <w:rsid w:val="00DC4F3A"/>
    <w:rsid w:val="00DC5DEF"/>
    <w:rsid w:val="00DC63C4"/>
    <w:rsid w:val="00DC6D62"/>
    <w:rsid w:val="00DC70D9"/>
    <w:rsid w:val="00DC765B"/>
    <w:rsid w:val="00DC78AE"/>
    <w:rsid w:val="00DD1A28"/>
    <w:rsid w:val="00DD218E"/>
    <w:rsid w:val="00DD2A3E"/>
    <w:rsid w:val="00DD2EB4"/>
    <w:rsid w:val="00DD4F37"/>
    <w:rsid w:val="00DD7FFD"/>
    <w:rsid w:val="00DE2DA8"/>
    <w:rsid w:val="00DE3E29"/>
    <w:rsid w:val="00DE4AE0"/>
    <w:rsid w:val="00DE4C71"/>
    <w:rsid w:val="00DE6ABD"/>
    <w:rsid w:val="00DF04F9"/>
    <w:rsid w:val="00DF1313"/>
    <w:rsid w:val="00DF26ED"/>
    <w:rsid w:val="00DF28B1"/>
    <w:rsid w:val="00DF3256"/>
    <w:rsid w:val="00DF3BC8"/>
    <w:rsid w:val="00DF3BEA"/>
    <w:rsid w:val="00E0024A"/>
    <w:rsid w:val="00E022EB"/>
    <w:rsid w:val="00E04080"/>
    <w:rsid w:val="00E053DA"/>
    <w:rsid w:val="00E05A34"/>
    <w:rsid w:val="00E06BFE"/>
    <w:rsid w:val="00E06EC6"/>
    <w:rsid w:val="00E071D1"/>
    <w:rsid w:val="00E0784D"/>
    <w:rsid w:val="00E1081F"/>
    <w:rsid w:val="00E149E5"/>
    <w:rsid w:val="00E171D8"/>
    <w:rsid w:val="00E17D13"/>
    <w:rsid w:val="00E201EF"/>
    <w:rsid w:val="00E2303C"/>
    <w:rsid w:val="00E23C88"/>
    <w:rsid w:val="00E24748"/>
    <w:rsid w:val="00E2497D"/>
    <w:rsid w:val="00E27248"/>
    <w:rsid w:val="00E31996"/>
    <w:rsid w:val="00E32EA8"/>
    <w:rsid w:val="00E33FC2"/>
    <w:rsid w:val="00E34AC2"/>
    <w:rsid w:val="00E350EF"/>
    <w:rsid w:val="00E35386"/>
    <w:rsid w:val="00E35CFD"/>
    <w:rsid w:val="00E36FDA"/>
    <w:rsid w:val="00E3726F"/>
    <w:rsid w:val="00E40F55"/>
    <w:rsid w:val="00E42A61"/>
    <w:rsid w:val="00E44E71"/>
    <w:rsid w:val="00E50007"/>
    <w:rsid w:val="00E5184F"/>
    <w:rsid w:val="00E52167"/>
    <w:rsid w:val="00E52DDC"/>
    <w:rsid w:val="00E53539"/>
    <w:rsid w:val="00E542DF"/>
    <w:rsid w:val="00E555AD"/>
    <w:rsid w:val="00E555B8"/>
    <w:rsid w:val="00E60C55"/>
    <w:rsid w:val="00E62014"/>
    <w:rsid w:val="00E62829"/>
    <w:rsid w:val="00E647F7"/>
    <w:rsid w:val="00E65680"/>
    <w:rsid w:val="00E65B6F"/>
    <w:rsid w:val="00E66296"/>
    <w:rsid w:val="00E707AE"/>
    <w:rsid w:val="00E72544"/>
    <w:rsid w:val="00E725A4"/>
    <w:rsid w:val="00E7313D"/>
    <w:rsid w:val="00E736F3"/>
    <w:rsid w:val="00E746A6"/>
    <w:rsid w:val="00E74E81"/>
    <w:rsid w:val="00E76208"/>
    <w:rsid w:val="00E7727C"/>
    <w:rsid w:val="00E81401"/>
    <w:rsid w:val="00E83754"/>
    <w:rsid w:val="00E849ED"/>
    <w:rsid w:val="00E851D3"/>
    <w:rsid w:val="00E92DE3"/>
    <w:rsid w:val="00E932BD"/>
    <w:rsid w:val="00E948F2"/>
    <w:rsid w:val="00E949E4"/>
    <w:rsid w:val="00E97DD7"/>
    <w:rsid w:val="00EA018A"/>
    <w:rsid w:val="00EA0CF0"/>
    <w:rsid w:val="00EA261B"/>
    <w:rsid w:val="00EA2B69"/>
    <w:rsid w:val="00EA32C3"/>
    <w:rsid w:val="00EA3F57"/>
    <w:rsid w:val="00EA4216"/>
    <w:rsid w:val="00EA4A86"/>
    <w:rsid w:val="00EA5166"/>
    <w:rsid w:val="00EA5670"/>
    <w:rsid w:val="00EA5D8D"/>
    <w:rsid w:val="00EA6284"/>
    <w:rsid w:val="00EA68C6"/>
    <w:rsid w:val="00EA7BBE"/>
    <w:rsid w:val="00EB0887"/>
    <w:rsid w:val="00EB3045"/>
    <w:rsid w:val="00EB32EB"/>
    <w:rsid w:val="00EB37D9"/>
    <w:rsid w:val="00EB40D3"/>
    <w:rsid w:val="00EB44E9"/>
    <w:rsid w:val="00EB5341"/>
    <w:rsid w:val="00EB56A4"/>
    <w:rsid w:val="00EB7854"/>
    <w:rsid w:val="00EC04EA"/>
    <w:rsid w:val="00EC0603"/>
    <w:rsid w:val="00EC259D"/>
    <w:rsid w:val="00EC2C81"/>
    <w:rsid w:val="00EC30EB"/>
    <w:rsid w:val="00EC37E7"/>
    <w:rsid w:val="00EC4AE2"/>
    <w:rsid w:val="00EC4BCD"/>
    <w:rsid w:val="00EC50A7"/>
    <w:rsid w:val="00EC5F02"/>
    <w:rsid w:val="00EC6C5C"/>
    <w:rsid w:val="00EC7DCC"/>
    <w:rsid w:val="00ED0377"/>
    <w:rsid w:val="00ED0FD7"/>
    <w:rsid w:val="00ED1572"/>
    <w:rsid w:val="00ED3EC8"/>
    <w:rsid w:val="00ED6CD2"/>
    <w:rsid w:val="00ED7073"/>
    <w:rsid w:val="00ED7332"/>
    <w:rsid w:val="00ED76C8"/>
    <w:rsid w:val="00EE1278"/>
    <w:rsid w:val="00EE1EEF"/>
    <w:rsid w:val="00EE24EE"/>
    <w:rsid w:val="00EE2C5B"/>
    <w:rsid w:val="00EE3531"/>
    <w:rsid w:val="00EE56D0"/>
    <w:rsid w:val="00EE57A7"/>
    <w:rsid w:val="00EE784C"/>
    <w:rsid w:val="00EF0970"/>
    <w:rsid w:val="00EF0AC5"/>
    <w:rsid w:val="00EF1CB3"/>
    <w:rsid w:val="00EF1F6E"/>
    <w:rsid w:val="00EF258C"/>
    <w:rsid w:val="00EF29CD"/>
    <w:rsid w:val="00EF35CD"/>
    <w:rsid w:val="00EF40FB"/>
    <w:rsid w:val="00EF59B7"/>
    <w:rsid w:val="00EF64CB"/>
    <w:rsid w:val="00EF67B5"/>
    <w:rsid w:val="00EF6DE2"/>
    <w:rsid w:val="00EF6EBC"/>
    <w:rsid w:val="00EF755B"/>
    <w:rsid w:val="00EF788C"/>
    <w:rsid w:val="00F00C01"/>
    <w:rsid w:val="00F022D2"/>
    <w:rsid w:val="00F03C1B"/>
    <w:rsid w:val="00F045C7"/>
    <w:rsid w:val="00F04BAB"/>
    <w:rsid w:val="00F064F8"/>
    <w:rsid w:val="00F068FB"/>
    <w:rsid w:val="00F1323E"/>
    <w:rsid w:val="00F13DE7"/>
    <w:rsid w:val="00F145F3"/>
    <w:rsid w:val="00F15861"/>
    <w:rsid w:val="00F2102B"/>
    <w:rsid w:val="00F228FB"/>
    <w:rsid w:val="00F22EF1"/>
    <w:rsid w:val="00F255B0"/>
    <w:rsid w:val="00F26146"/>
    <w:rsid w:val="00F26697"/>
    <w:rsid w:val="00F26AD5"/>
    <w:rsid w:val="00F26E75"/>
    <w:rsid w:val="00F33E5C"/>
    <w:rsid w:val="00F3436F"/>
    <w:rsid w:val="00F34E2D"/>
    <w:rsid w:val="00F35282"/>
    <w:rsid w:val="00F361EF"/>
    <w:rsid w:val="00F378D6"/>
    <w:rsid w:val="00F37B1C"/>
    <w:rsid w:val="00F4677C"/>
    <w:rsid w:val="00F519B0"/>
    <w:rsid w:val="00F525DF"/>
    <w:rsid w:val="00F53BB6"/>
    <w:rsid w:val="00F54D00"/>
    <w:rsid w:val="00F575BE"/>
    <w:rsid w:val="00F57B89"/>
    <w:rsid w:val="00F57CBA"/>
    <w:rsid w:val="00F57E76"/>
    <w:rsid w:val="00F60DD1"/>
    <w:rsid w:val="00F634BF"/>
    <w:rsid w:val="00F63802"/>
    <w:rsid w:val="00F65B50"/>
    <w:rsid w:val="00F66CC8"/>
    <w:rsid w:val="00F66EE7"/>
    <w:rsid w:val="00F6763A"/>
    <w:rsid w:val="00F70FEC"/>
    <w:rsid w:val="00F72C15"/>
    <w:rsid w:val="00F7452B"/>
    <w:rsid w:val="00F774AD"/>
    <w:rsid w:val="00F81025"/>
    <w:rsid w:val="00F810B9"/>
    <w:rsid w:val="00F8175B"/>
    <w:rsid w:val="00F8379B"/>
    <w:rsid w:val="00F849A8"/>
    <w:rsid w:val="00F84E5A"/>
    <w:rsid w:val="00F8638E"/>
    <w:rsid w:val="00F864F8"/>
    <w:rsid w:val="00F86B30"/>
    <w:rsid w:val="00F86D35"/>
    <w:rsid w:val="00F90A44"/>
    <w:rsid w:val="00F90FE0"/>
    <w:rsid w:val="00F910DC"/>
    <w:rsid w:val="00F915A5"/>
    <w:rsid w:val="00F91B42"/>
    <w:rsid w:val="00F924CA"/>
    <w:rsid w:val="00F950F6"/>
    <w:rsid w:val="00F95482"/>
    <w:rsid w:val="00F95D20"/>
    <w:rsid w:val="00F95DD2"/>
    <w:rsid w:val="00F963E8"/>
    <w:rsid w:val="00F97C22"/>
    <w:rsid w:val="00FA15BA"/>
    <w:rsid w:val="00FA1D88"/>
    <w:rsid w:val="00FA2396"/>
    <w:rsid w:val="00FA25C8"/>
    <w:rsid w:val="00FA4469"/>
    <w:rsid w:val="00FA618C"/>
    <w:rsid w:val="00FA6B54"/>
    <w:rsid w:val="00FA6C01"/>
    <w:rsid w:val="00FA7089"/>
    <w:rsid w:val="00FA788D"/>
    <w:rsid w:val="00FB0705"/>
    <w:rsid w:val="00FB1ACC"/>
    <w:rsid w:val="00FB1F7D"/>
    <w:rsid w:val="00FB3537"/>
    <w:rsid w:val="00FB647C"/>
    <w:rsid w:val="00FB7BE4"/>
    <w:rsid w:val="00FB7E8D"/>
    <w:rsid w:val="00FC0C24"/>
    <w:rsid w:val="00FC0D09"/>
    <w:rsid w:val="00FC0E97"/>
    <w:rsid w:val="00FC1EE0"/>
    <w:rsid w:val="00FC2F61"/>
    <w:rsid w:val="00FC32BC"/>
    <w:rsid w:val="00FC42E1"/>
    <w:rsid w:val="00FC53BB"/>
    <w:rsid w:val="00FC58B4"/>
    <w:rsid w:val="00FC5FFA"/>
    <w:rsid w:val="00FC60F6"/>
    <w:rsid w:val="00FC6BAF"/>
    <w:rsid w:val="00FC7115"/>
    <w:rsid w:val="00FD28C4"/>
    <w:rsid w:val="00FD6B52"/>
    <w:rsid w:val="00FD73BC"/>
    <w:rsid w:val="00FE343F"/>
    <w:rsid w:val="00FF0D87"/>
    <w:rsid w:val="00FF10A7"/>
    <w:rsid w:val="00FF2EF4"/>
    <w:rsid w:val="00FF32C5"/>
    <w:rsid w:val="00FF333F"/>
    <w:rsid w:val="00FF3D1B"/>
    <w:rsid w:val="00FF4E29"/>
    <w:rsid w:val="00FF6289"/>
    <w:rsid w:val="00FF662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5FA9F3-C4DE-4990-A89D-C67EA03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1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F1586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link w:val="30"/>
    <w:uiPriority w:val="9"/>
    <w:qFormat/>
    <w:rsid w:val="005169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861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30">
    <w:name w:val="Заголовок 3 Знак"/>
    <w:link w:val="3"/>
    <w:uiPriority w:val="9"/>
    <w:rsid w:val="005169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1">
    <w:name w:val="Основной текст (2)_"/>
    <w:link w:val="22"/>
    <w:rsid w:val="009B771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71F"/>
    <w:pPr>
      <w:shd w:val="clear" w:color="auto" w:fill="FFFFFF"/>
      <w:spacing w:line="254" w:lineRule="exact"/>
      <w:jc w:val="right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a3">
    <w:name w:val="Основной текст_"/>
    <w:link w:val="1"/>
    <w:rsid w:val="009B771F"/>
    <w:rPr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B771F"/>
    <w:pPr>
      <w:shd w:val="clear" w:color="auto" w:fill="FFFFFF"/>
      <w:spacing w:line="0" w:lineRule="atLeast"/>
      <w:jc w:val="right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11pt">
    <w:name w:val="Основной текст + 11 pt;Полужирный"/>
    <w:rsid w:val="009B771F"/>
    <w:rPr>
      <w:b/>
      <w:bCs/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uiPriority w:val="99"/>
    <w:rsid w:val="009B771F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B771F"/>
    <w:pPr>
      <w:shd w:val="clear" w:color="auto" w:fill="FFFFFF"/>
      <w:spacing w:after="240" w:line="0" w:lineRule="atLeast"/>
      <w:outlineLvl w:val="0"/>
    </w:pPr>
    <w:rPr>
      <w:rFonts w:ascii="Calibri" w:eastAsia="Calibri" w:hAnsi="Calibri" w:cs="Times New Roman"/>
      <w:color w:val="auto"/>
      <w:sz w:val="23"/>
      <w:szCs w:val="23"/>
      <w:lang w:val="x-none" w:eastAsia="x-none"/>
    </w:rPr>
  </w:style>
  <w:style w:type="character" w:customStyle="1" w:styleId="31">
    <w:name w:val="Основной текст (3)_"/>
    <w:link w:val="32"/>
    <w:rsid w:val="009B771F"/>
    <w:rPr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771F"/>
    <w:pPr>
      <w:shd w:val="clear" w:color="auto" w:fill="FFFFFF"/>
      <w:spacing w:line="230" w:lineRule="exact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395pt">
    <w:name w:val="Основной текст (3) + 9;5 pt;Не полужирный"/>
    <w:rsid w:val="009B771F"/>
    <w:rPr>
      <w:b/>
      <w:bCs/>
      <w:spacing w:val="0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9B771F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B771F"/>
    <w:rPr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rsid w:val="009B771F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B771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rsid w:val="009B77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71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rsid w:val="009B77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B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C571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pt">
    <w:name w:val="Основной текст + Интервал 2 pt"/>
    <w:uiPriority w:val="99"/>
    <w:rsid w:val="0051691C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rsid w:val="0051691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115pt">
    <w:name w:val="Заголовок №1 + 11;5 pt;Малые прописные"/>
    <w:rsid w:val="0051691C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51691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 + Не курсив"/>
    <w:rsid w:val="0051691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2pt">
    <w:name w:val="Основной текст (4) + Интервал 2 pt"/>
    <w:rsid w:val="0051691C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rsid w:val="0051691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410pt">
    <w:name w:val="Основной текст (4) + 10 pt;Не курсив"/>
    <w:rsid w:val="0051691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ontStyle14">
    <w:name w:val="Font Style14"/>
    <w:uiPriority w:val="99"/>
    <w:rsid w:val="0051691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51691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51691C"/>
    <w:rPr>
      <w:rFonts w:ascii="Times New Roman" w:hAnsi="Times New Roman" w:cs="Times New Roman" w:hint="default"/>
      <w:i/>
      <w:iCs/>
      <w:sz w:val="20"/>
      <w:szCs w:val="20"/>
    </w:rPr>
  </w:style>
  <w:style w:type="character" w:styleId="ac">
    <w:name w:val="Hyperlink"/>
    <w:unhideWhenUsed/>
    <w:rsid w:val="0051691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941BC"/>
    <w:pPr>
      <w:ind w:left="720"/>
      <w:contextualSpacing/>
    </w:pPr>
  </w:style>
  <w:style w:type="character" w:customStyle="1" w:styleId="Arial95pt">
    <w:name w:val="Основной текст + Arial;9;5 pt"/>
    <w:basedOn w:val="a0"/>
    <w:rsid w:val="000314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21">
    <w:name w:val="c21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5">
    <w:name w:val="c45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03140A"/>
  </w:style>
  <w:style w:type="paragraph" w:customStyle="1" w:styleId="c42">
    <w:name w:val="c42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0">
    <w:name w:val="c30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">
    <w:name w:val="c17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1">
    <w:name w:val="c31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1">
    <w:name w:val="c51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">
    <w:name w:val="c13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8">
    <w:name w:val="c58"/>
    <w:basedOn w:val="a"/>
    <w:rsid w:val="00031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44D21"/>
  </w:style>
  <w:style w:type="paragraph" w:styleId="ae">
    <w:name w:val="Normal (Web)"/>
    <w:basedOn w:val="a"/>
    <w:rsid w:val="00A44D21"/>
    <w:pPr>
      <w:suppressAutoHyphens/>
      <w:spacing w:before="280" w:after="28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styleId="af">
    <w:name w:val="Strong"/>
    <w:basedOn w:val="a0"/>
    <w:qFormat/>
    <w:rsid w:val="00A44D21"/>
    <w:rPr>
      <w:b/>
      <w:bCs/>
    </w:rPr>
  </w:style>
  <w:style w:type="character" w:styleId="af0">
    <w:name w:val="Emphasis"/>
    <w:basedOn w:val="a0"/>
    <w:qFormat/>
    <w:rsid w:val="00A44D21"/>
    <w:rPr>
      <w:i/>
      <w:iCs/>
    </w:rPr>
  </w:style>
  <w:style w:type="character" w:customStyle="1" w:styleId="Arial">
    <w:name w:val="Основной текст + Arial;Полужирный"/>
    <w:basedOn w:val="a3"/>
    <w:rsid w:val="000D506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0">
    <w:name w:val="Основной текст + Arial"/>
    <w:basedOn w:val="a3"/>
    <w:rsid w:val="000D506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Основной текст + Полужирный6"/>
    <w:basedOn w:val="a3"/>
    <w:uiPriority w:val="99"/>
    <w:rsid w:val="00EA3F57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aliases w:val="Интервал 0 pt24"/>
    <w:basedOn w:val="a3"/>
    <w:uiPriority w:val="99"/>
    <w:rsid w:val="00EA3F57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10,Не полужирный2"/>
    <w:basedOn w:val="21"/>
    <w:uiPriority w:val="99"/>
    <w:rsid w:val="00EA3F57"/>
    <w:rPr>
      <w:rFonts w:ascii="Times New Roman" w:eastAsia="Century Schoolbook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EA3F5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c7">
    <w:name w:val="c7"/>
    <w:basedOn w:val="a"/>
    <w:rsid w:val="00DA6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DA68EF"/>
  </w:style>
  <w:style w:type="paragraph" w:customStyle="1" w:styleId="c25">
    <w:name w:val="c25"/>
    <w:basedOn w:val="a"/>
    <w:rsid w:val="00DA6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pt">
    <w:name w:val="Основной текст + 12 pt"/>
    <w:basedOn w:val="a3"/>
    <w:uiPriority w:val="99"/>
    <w:rsid w:val="0085531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9pt">
    <w:name w:val="Основной текст + 9 pt"/>
    <w:aliases w:val="Полужирный4"/>
    <w:basedOn w:val="a3"/>
    <w:uiPriority w:val="99"/>
    <w:rsid w:val="0085531C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uiPriority w:val="99"/>
    <w:rsid w:val="00CC2117"/>
    <w:pPr>
      <w:shd w:val="clear" w:color="auto" w:fill="FFFFFF"/>
      <w:spacing w:line="240" w:lineRule="atLeast"/>
    </w:pPr>
    <w:rPr>
      <w:rFonts w:ascii="Calibri" w:eastAsia="Times New Roman" w:hAnsi="Calibri" w:cs="Times New Roman"/>
      <w:color w:val="auto"/>
      <w:spacing w:val="-10"/>
      <w:sz w:val="22"/>
      <w:szCs w:val="22"/>
    </w:rPr>
  </w:style>
  <w:style w:type="character" w:customStyle="1" w:styleId="82">
    <w:name w:val="Основной текст + 82"/>
    <w:aliases w:val="5 pt5,Интервал 1 pt2"/>
    <w:basedOn w:val="a3"/>
    <w:uiPriority w:val="99"/>
    <w:rsid w:val="00CC2117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3PalatinoLinotype">
    <w:name w:val="Основной текст (3) + Palatino Linotype"/>
    <w:aliases w:val="11 pt2,Курсив4"/>
    <w:basedOn w:val="31"/>
    <w:uiPriority w:val="99"/>
    <w:rsid w:val="005B4E09"/>
    <w:rPr>
      <w:rFonts w:ascii="Palatino Linotype" w:eastAsia="Times New Roman" w:hAnsi="Palatino Linotype" w:cs="Palatino Linotype"/>
      <w:i/>
      <w:iCs/>
      <w:spacing w:val="-10"/>
      <w:sz w:val="22"/>
      <w:szCs w:val="22"/>
      <w:shd w:val="clear" w:color="auto" w:fill="FFFFFF"/>
    </w:rPr>
  </w:style>
  <w:style w:type="character" w:customStyle="1" w:styleId="91">
    <w:name w:val="Основной текст + 91"/>
    <w:aliases w:val="5 pt3,Интервал 1 pt1"/>
    <w:basedOn w:val="a3"/>
    <w:uiPriority w:val="99"/>
    <w:rsid w:val="003B6950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81">
    <w:name w:val="Основной текст + 81"/>
    <w:aliases w:val="5 pt2,Полужирный1,Интервал 0 pt2"/>
    <w:basedOn w:val="a3"/>
    <w:uiPriority w:val="99"/>
    <w:rsid w:val="003B6950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101"/>
    <w:aliases w:val="5 pt7,Курсив8"/>
    <w:basedOn w:val="a3"/>
    <w:uiPriority w:val="99"/>
    <w:rsid w:val="00306DF9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84">
    <w:name w:val="Основной текст + 84"/>
    <w:aliases w:val="5 pt16,Полужирный11"/>
    <w:basedOn w:val="a3"/>
    <w:uiPriority w:val="99"/>
    <w:rsid w:val="000A517A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ArialUnicodeMS1">
    <w:name w:val="Основной текст + Arial Unicode MS1"/>
    <w:aliases w:val="10 pt,Интервал 0 pt5"/>
    <w:basedOn w:val="a3"/>
    <w:uiPriority w:val="99"/>
    <w:rsid w:val="000A517A"/>
    <w:rPr>
      <w:rFonts w:ascii="Arial Unicode MS" w:eastAsia="Arial Unicode MS" w:hAnsi="Arial Unicode MS" w:cs="Arial Unicode MS"/>
      <w:spacing w:val="0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Не полужирный1"/>
    <w:basedOn w:val="a3"/>
    <w:uiPriority w:val="99"/>
    <w:rsid w:val="000A517A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F0D87"/>
    <w:rPr>
      <w:spacing w:val="-10"/>
      <w:sz w:val="24"/>
      <w:szCs w:val="2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F0D87"/>
    <w:pPr>
      <w:shd w:val="clear" w:color="auto" w:fill="FFFFFF"/>
      <w:spacing w:after="60" w:line="307" w:lineRule="exact"/>
    </w:pPr>
    <w:rPr>
      <w:rFonts w:ascii="Calibri" w:eastAsia="Calibri" w:hAnsi="Calibri" w:cs="Times New Roman"/>
      <w:color w:val="auto"/>
      <w:spacing w:val="-10"/>
      <w:shd w:val="clear" w:color="auto" w:fill="FFFFFF"/>
    </w:rPr>
  </w:style>
  <w:style w:type="character" w:customStyle="1" w:styleId="83">
    <w:name w:val="Основной текст + 83"/>
    <w:aliases w:val="5 pt6"/>
    <w:basedOn w:val="a3"/>
    <w:uiPriority w:val="99"/>
    <w:rsid w:val="004172B2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A25C8"/>
    <w:rPr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A25C8"/>
    <w:pPr>
      <w:shd w:val="clear" w:color="auto" w:fill="FFFFFF"/>
      <w:spacing w:line="307" w:lineRule="exact"/>
    </w:pPr>
    <w:rPr>
      <w:rFonts w:ascii="Calibri" w:eastAsia="Calibri" w:hAnsi="Calibri" w:cs="Times New Roman"/>
      <w:color w:val="auto"/>
      <w:spacing w:val="-10"/>
      <w:shd w:val="clear" w:color="auto" w:fill="FFFFFF"/>
    </w:rPr>
  </w:style>
  <w:style w:type="paragraph" w:customStyle="1" w:styleId="af1">
    <w:name w:val="Стиль"/>
    <w:rsid w:val="007E62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F1586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25">
    <w:name w:val="Заголовок №2_"/>
    <w:basedOn w:val="a0"/>
    <w:link w:val="26"/>
    <w:rsid w:val="00F15861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F15861"/>
    <w:pPr>
      <w:shd w:val="clear" w:color="auto" w:fill="FFFFFF"/>
      <w:spacing w:before="180" w:after="180" w:line="0" w:lineRule="atLeast"/>
      <w:jc w:val="center"/>
      <w:outlineLvl w:val="1"/>
    </w:pPr>
    <w:rPr>
      <w:rFonts w:ascii="Century Schoolbook" w:eastAsia="Century Schoolbook" w:hAnsi="Century Schoolbook" w:cs="Times New Roman"/>
      <w:color w:val="auto"/>
      <w:sz w:val="23"/>
      <w:szCs w:val="23"/>
      <w:shd w:val="clear" w:color="auto" w:fill="FFFFFF"/>
    </w:rPr>
  </w:style>
  <w:style w:type="character" w:customStyle="1" w:styleId="210pt">
    <w:name w:val="Заголовок №2 + 10 pt;Не полужирный"/>
    <w:basedOn w:val="25"/>
    <w:rsid w:val="00F15861"/>
    <w:rPr>
      <w:rFonts w:ascii="Century Schoolbook" w:eastAsia="Century Schoolbook" w:hAnsi="Century Schoolbook"/>
      <w:b/>
      <w:bCs/>
      <w:sz w:val="20"/>
      <w:szCs w:val="20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15861"/>
    <w:rPr>
      <w:rFonts w:ascii="Century Schoolbook" w:eastAsia="Century Schoolbook" w:hAnsi="Century Schoolbook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15861"/>
    <w:pPr>
      <w:shd w:val="clear" w:color="auto" w:fill="FFFFFF"/>
      <w:spacing w:line="211" w:lineRule="exact"/>
      <w:ind w:firstLine="300"/>
      <w:jc w:val="both"/>
      <w:outlineLvl w:val="2"/>
    </w:pPr>
    <w:rPr>
      <w:rFonts w:ascii="Century Schoolbook" w:eastAsia="Century Schoolbook" w:hAnsi="Century Schoolbook" w:cs="Times New Roman"/>
      <w:color w:val="auto"/>
      <w:sz w:val="20"/>
      <w:szCs w:val="20"/>
      <w:shd w:val="clear" w:color="auto" w:fill="FFFFFF"/>
    </w:rPr>
  </w:style>
  <w:style w:type="character" w:customStyle="1" w:styleId="0pt0">
    <w:name w:val="Основной текст + Курсив;Интервал 0 pt"/>
    <w:basedOn w:val="a0"/>
    <w:rsid w:val="00F1586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  <w:lang w:bidi="ar-SA"/>
    </w:rPr>
  </w:style>
  <w:style w:type="character" w:customStyle="1" w:styleId="34">
    <w:name w:val="Заголовок №3_"/>
    <w:basedOn w:val="a0"/>
    <w:link w:val="35"/>
    <w:rsid w:val="00F15861"/>
    <w:rPr>
      <w:rFonts w:ascii="Century Schoolbook" w:eastAsia="Century Schoolbook" w:hAnsi="Century Schoolbook"/>
      <w:shd w:val="clear" w:color="auto" w:fill="FFFFFF"/>
    </w:rPr>
  </w:style>
  <w:style w:type="paragraph" w:customStyle="1" w:styleId="35">
    <w:name w:val="Заголовок №3"/>
    <w:basedOn w:val="a"/>
    <w:link w:val="34"/>
    <w:rsid w:val="00F15861"/>
    <w:pPr>
      <w:shd w:val="clear" w:color="auto" w:fill="FFFFFF"/>
      <w:spacing w:line="211" w:lineRule="exact"/>
      <w:ind w:firstLine="340"/>
      <w:jc w:val="both"/>
      <w:outlineLvl w:val="2"/>
    </w:pPr>
    <w:rPr>
      <w:rFonts w:ascii="Century Schoolbook" w:eastAsia="Century Schoolbook" w:hAnsi="Century Schoolbook" w:cs="Times New Roman"/>
      <w:color w:val="auto"/>
      <w:sz w:val="20"/>
      <w:szCs w:val="20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F15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  <w:lang w:bidi="ar-SA"/>
    </w:rPr>
  </w:style>
  <w:style w:type="character" w:customStyle="1" w:styleId="-1pt">
    <w:name w:val="Основной текст + Курсив;Интервал -1 pt"/>
    <w:basedOn w:val="a0"/>
    <w:rsid w:val="00F15861"/>
    <w:rPr>
      <w:rFonts w:cs="Times New Roman"/>
      <w:b w:val="0"/>
      <w:bCs w:val="0"/>
      <w:i/>
      <w:iCs/>
      <w:smallCaps w:val="0"/>
      <w:strike w:val="0"/>
      <w:spacing w:val="-20"/>
      <w:sz w:val="25"/>
      <w:szCs w:val="25"/>
      <w:shd w:val="clear" w:color="auto" w:fill="FFFFFF"/>
      <w:lang w:bidi="ar-SA"/>
    </w:rPr>
  </w:style>
  <w:style w:type="character" w:customStyle="1" w:styleId="13pt-1pt">
    <w:name w:val="Основной текст + 13 pt;Полужирный;Курсив;Интервал -1 pt"/>
    <w:basedOn w:val="a0"/>
    <w:rsid w:val="00F15861"/>
    <w:rPr>
      <w:rFonts w:cs="Times New Roman"/>
      <w:b/>
      <w:bCs/>
      <w:i/>
      <w:iCs/>
      <w:smallCaps w:val="0"/>
      <w:strike w:val="0"/>
      <w:spacing w:val="-20"/>
      <w:sz w:val="26"/>
      <w:szCs w:val="26"/>
      <w:shd w:val="clear" w:color="auto" w:fill="FFFFFF"/>
      <w:lang w:bidi="ar-SA"/>
    </w:rPr>
  </w:style>
  <w:style w:type="character" w:customStyle="1" w:styleId="TrebuchetMS0pt">
    <w:name w:val="Основной текст + Trebuchet MS;Курсив;Интервал 0 pt"/>
    <w:basedOn w:val="a0"/>
    <w:rsid w:val="00F1586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  <w:lang w:bidi="ar-SA"/>
    </w:rPr>
  </w:style>
  <w:style w:type="character" w:styleId="af2">
    <w:name w:val="page number"/>
    <w:basedOn w:val="a0"/>
    <w:rsid w:val="00F15861"/>
  </w:style>
  <w:style w:type="character" w:customStyle="1" w:styleId="-1pt0">
    <w:name w:val="Основной текст + Полужирный;Курсив;Интервал -1 pt"/>
    <w:basedOn w:val="a3"/>
    <w:rsid w:val="00F15861"/>
    <w:rPr>
      <w:rFonts w:ascii="Times New Roman" w:eastAsia="Times New Roman" w:hAnsi="Times New Roman" w:cs="Times New Roman"/>
      <w:b/>
      <w:bCs/>
      <w:i/>
      <w:iCs/>
      <w:spacing w:val="-20"/>
      <w:sz w:val="20"/>
      <w:szCs w:val="20"/>
      <w:shd w:val="clear" w:color="auto" w:fill="FFFFFF"/>
    </w:rPr>
  </w:style>
  <w:style w:type="character" w:customStyle="1" w:styleId="115pt-1pt">
    <w:name w:val="Основной текст + 11;5 pt;Курсив;Интервал -1 pt"/>
    <w:basedOn w:val="a3"/>
    <w:rsid w:val="00F15861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af3">
    <w:name w:val="Основной текст + Полужирный;Курсив"/>
    <w:basedOn w:val="a3"/>
    <w:rsid w:val="00F15861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F15861"/>
    <w:rPr>
      <w:rFonts w:ascii="Times New Roman" w:eastAsia="Times New Roman" w:hAnsi="Times New Roman" w:cs="Times New Roman"/>
      <w:b/>
      <w:bCs/>
      <w:spacing w:val="-10"/>
      <w:sz w:val="13"/>
      <w:szCs w:val="13"/>
      <w:shd w:val="clear" w:color="auto" w:fill="FFFFFF"/>
    </w:rPr>
  </w:style>
  <w:style w:type="character" w:customStyle="1" w:styleId="11pt-1pt">
    <w:name w:val="Основной текст + 11 pt;Курсив;Интервал -1 pt"/>
    <w:basedOn w:val="a3"/>
    <w:rsid w:val="00F15861"/>
    <w:rPr>
      <w:rFonts w:ascii="Times New Roman" w:eastAsia="Times New Roman" w:hAnsi="Times New Roman" w:cs="Times New Roman"/>
      <w:i/>
      <w:iCs/>
      <w:spacing w:val="-2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"/>
    <w:basedOn w:val="a3"/>
    <w:rsid w:val="00F15861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3115pt0pt">
    <w:name w:val="Основной текст (3) + 11;5 pt;Не курсив;Интервал 0 pt"/>
    <w:basedOn w:val="31"/>
    <w:rsid w:val="00F15861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52">
    <w:name w:val="Основной текст (5) + Не полужирный;Не курсив"/>
    <w:basedOn w:val="50"/>
    <w:rsid w:val="00F15861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  <w:lang w:val="en-US"/>
    </w:rPr>
  </w:style>
  <w:style w:type="paragraph" w:styleId="36">
    <w:name w:val="Body Text 3"/>
    <w:basedOn w:val="a"/>
    <w:link w:val="37"/>
    <w:uiPriority w:val="99"/>
    <w:unhideWhenUsed/>
    <w:rsid w:val="00F15861"/>
    <w:pPr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F15861"/>
    <w:rPr>
      <w:rFonts w:ascii="Calibri" w:eastAsia="Times New Roman" w:hAnsi="Calibri" w:cs="Times New Roman"/>
      <w:sz w:val="16"/>
      <w:szCs w:val="16"/>
    </w:rPr>
  </w:style>
  <w:style w:type="paragraph" w:styleId="af4">
    <w:name w:val="Body Text Indent"/>
    <w:basedOn w:val="a"/>
    <w:link w:val="af5"/>
    <w:unhideWhenUsed/>
    <w:rsid w:val="00F15861"/>
    <w:pPr>
      <w:spacing w:after="120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15861"/>
    <w:rPr>
      <w:rFonts w:cs="Calibri"/>
      <w:sz w:val="22"/>
      <w:szCs w:val="22"/>
      <w:lang w:eastAsia="en-US"/>
    </w:rPr>
  </w:style>
  <w:style w:type="character" w:customStyle="1" w:styleId="Arial95pt0">
    <w:name w:val="Основной текст + Arial;9;5 pt;Полужирный"/>
    <w:basedOn w:val="a3"/>
    <w:rsid w:val="00F158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1">
    <w:name w:val="Основной текст + Arial;Курсив"/>
    <w:basedOn w:val="a3"/>
    <w:rsid w:val="00F1586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95pt1">
    <w:name w:val="Основной текст + Arial;9;5 pt;Курсив"/>
    <w:basedOn w:val="a3"/>
    <w:rsid w:val="00F158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1pt">
    <w:name w:val="Основной текст + Arial;9;5 pt;Интервал 1 pt"/>
    <w:basedOn w:val="a3"/>
    <w:rsid w:val="00F158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-1pt">
    <w:name w:val="Основной текст + Arial;9;5 pt;Интервал -1 pt"/>
    <w:basedOn w:val="a3"/>
    <w:rsid w:val="00F158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Не полужирный"/>
    <w:basedOn w:val="a3"/>
    <w:rsid w:val="00F158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Не полужирный;Курсив"/>
    <w:basedOn w:val="a3"/>
    <w:rsid w:val="00F1586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unhideWhenUsed/>
    <w:rsid w:val="00F15861"/>
    <w:pP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F15861"/>
    <w:rPr>
      <w:rFonts w:ascii="Calibri" w:eastAsia="Times New Roman" w:hAnsi="Calibri" w:cs="Times New Roman"/>
      <w:sz w:val="22"/>
      <w:szCs w:val="22"/>
    </w:rPr>
  </w:style>
  <w:style w:type="character" w:customStyle="1" w:styleId="c4">
    <w:name w:val="c4"/>
    <w:basedOn w:val="a0"/>
    <w:rsid w:val="00F15861"/>
  </w:style>
  <w:style w:type="paragraph" w:customStyle="1" w:styleId="FR1">
    <w:name w:val="FR1"/>
    <w:rsid w:val="00F15861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  <w:style w:type="character" w:customStyle="1" w:styleId="FontStyle19">
    <w:name w:val="Font Style19"/>
    <w:basedOn w:val="a0"/>
    <w:rsid w:val="00F15861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qFormat/>
    <w:rsid w:val="00F15861"/>
    <w:pPr>
      <w:ind w:left="7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27">
    <w:name w:val="Основной шрифт абзаца2"/>
    <w:rsid w:val="00F15861"/>
  </w:style>
  <w:style w:type="character" w:customStyle="1" w:styleId="WW8Num2z0">
    <w:name w:val="WW8Num2z0"/>
    <w:rsid w:val="00F15861"/>
    <w:rPr>
      <w:rFonts w:ascii="Symbol" w:hAnsi="Symbol"/>
    </w:rPr>
  </w:style>
  <w:style w:type="character" w:customStyle="1" w:styleId="WW8Num3z0">
    <w:name w:val="WW8Num3z0"/>
    <w:rsid w:val="00F15861"/>
    <w:rPr>
      <w:rFonts w:ascii="Symbol" w:hAnsi="Symbol"/>
    </w:rPr>
  </w:style>
  <w:style w:type="character" w:customStyle="1" w:styleId="WW8Num3z1">
    <w:name w:val="WW8Num3z1"/>
    <w:rsid w:val="00F15861"/>
    <w:rPr>
      <w:rFonts w:ascii="Courier New" w:hAnsi="Courier New" w:cs="Courier New"/>
    </w:rPr>
  </w:style>
  <w:style w:type="character" w:customStyle="1" w:styleId="WW8Num3z2">
    <w:name w:val="WW8Num3z2"/>
    <w:rsid w:val="00F15861"/>
    <w:rPr>
      <w:rFonts w:ascii="Wingdings" w:hAnsi="Wingdings"/>
    </w:rPr>
  </w:style>
  <w:style w:type="character" w:customStyle="1" w:styleId="13">
    <w:name w:val="Основной шрифт абзаца1"/>
    <w:rsid w:val="00F15861"/>
  </w:style>
  <w:style w:type="character" w:customStyle="1" w:styleId="WW8Num5z0">
    <w:name w:val="WW8Num5z0"/>
    <w:rsid w:val="00F15861"/>
    <w:rPr>
      <w:rFonts w:ascii="Times New Roman" w:hAnsi="Times New Roman" w:cs="Times New Roman"/>
    </w:rPr>
  </w:style>
  <w:style w:type="character" w:customStyle="1" w:styleId="FontStyle32">
    <w:name w:val="Font Style32"/>
    <w:basedOn w:val="13"/>
    <w:rsid w:val="00F15861"/>
    <w:rPr>
      <w:rFonts w:ascii="Times New Roman" w:hAnsi="Times New Roman" w:cs="Times New Roman"/>
      <w:sz w:val="22"/>
      <w:szCs w:val="22"/>
    </w:rPr>
  </w:style>
  <w:style w:type="paragraph" w:customStyle="1" w:styleId="af8">
    <w:name w:val="Заголовок"/>
    <w:basedOn w:val="a"/>
    <w:next w:val="af6"/>
    <w:rsid w:val="00F15861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f9">
    <w:name w:val="List"/>
    <w:basedOn w:val="af6"/>
    <w:rsid w:val="00F15861"/>
    <w:pPr>
      <w:suppressAutoHyphens/>
    </w:pPr>
    <w:rPr>
      <w:rFonts w:cs="Tahoma"/>
      <w:lang w:eastAsia="ar-SA"/>
    </w:rPr>
  </w:style>
  <w:style w:type="paragraph" w:customStyle="1" w:styleId="14">
    <w:name w:val="Название1"/>
    <w:basedOn w:val="a"/>
    <w:rsid w:val="00F15861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color w:val="auto"/>
      <w:lang w:eastAsia="ar-SA"/>
    </w:rPr>
  </w:style>
  <w:style w:type="paragraph" w:customStyle="1" w:styleId="15">
    <w:name w:val="Указатель1"/>
    <w:basedOn w:val="a"/>
    <w:rsid w:val="00F15861"/>
    <w:pPr>
      <w:suppressLineNumbers/>
      <w:suppressAutoHyphens/>
      <w:spacing w:after="200" w:line="276" w:lineRule="auto"/>
    </w:pPr>
    <w:rPr>
      <w:rFonts w:ascii="Calibri" w:eastAsia="Times New Roman" w:hAnsi="Calibri" w:cs="Tahoma"/>
      <w:color w:val="auto"/>
      <w:sz w:val="22"/>
      <w:szCs w:val="22"/>
      <w:lang w:eastAsia="ar-SA"/>
    </w:rPr>
  </w:style>
  <w:style w:type="paragraph" w:customStyle="1" w:styleId="afa">
    <w:name w:val="Содержимое таблицы"/>
    <w:basedOn w:val="a"/>
    <w:rsid w:val="00F15861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afb">
    <w:name w:val="Заголовок таблицы"/>
    <w:basedOn w:val="afa"/>
    <w:rsid w:val="00F15861"/>
    <w:pPr>
      <w:jc w:val="center"/>
    </w:pPr>
    <w:rPr>
      <w:b/>
      <w:bCs/>
    </w:rPr>
  </w:style>
  <w:style w:type="paragraph" w:customStyle="1" w:styleId="Style11">
    <w:name w:val="Style11"/>
    <w:basedOn w:val="a"/>
    <w:rsid w:val="00F15861"/>
    <w:pPr>
      <w:widowControl w:val="0"/>
      <w:suppressAutoHyphens/>
      <w:autoSpaceDE w:val="0"/>
      <w:spacing w:after="200" w:line="283" w:lineRule="exact"/>
      <w:ind w:firstLine="350"/>
      <w:jc w:val="both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Style9">
    <w:name w:val="Style9"/>
    <w:basedOn w:val="a"/>
    <w:rsid w:val="00F15861"/>
    <w:pPr>
      <w:widowControl w:val="0"/>
      <w:suppressAutoHyphens/>
      <w:autoSpaceDE w:val="0"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28">
    <w:name w:val="Основной текст + Курсив2"/>
    <w:aliases w:val="Интервал 0 pt25"/>
    <w:basedOn w:val="a3"/>
    <w:uiPriority w:val="99"/>
    <w:rsid w:val="00F15861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styleId="29">
    <w:name w:val="Body Text 2"/>
    <w:basedOn w:val="a"/>
    <w:link w:val="2a"/>
    <w:rsid w:val="00462431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2 Знак"/>
    <w:basedOn w:val="a0"/>
    <w:link w:val="29"/>
    <w:rsid w:val="00462431"/>
    <w:rPr>
      <w:rFonts w:ascii="Times New Roman" w:eastAsia="Times New Roman" w:hAnsi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462431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62431"/>
    <w:rPr>
      <w:rFonts w:ascii="Tahoma" w:eastAsia="Times New Roman" w:hAnsi="Tahoma" w:cs="Tahoma"/>
      <w:sz w:val="16"/>
      <w:szCs w:val="16"/>
    </w:rPr>
  </w:style>
  <w:style w:type="paragraph" w:customStyle="1" w:styleId="38">
    <w:name w:val="Заголовок 3+"/>
    <w:basedOn w:val="a"/>
    <w:rsid w:val="0046243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afe">
    <w:name w:val="Базовый"/>
    <w:rsid w:val="005C3877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paragraph" w:styleId="aff">
    <w:name w:val="Title"/>
    <w:basedOn w:val="a"/>
    <w:link w:val="aff0"/>
    <w:qFormat/>
    <w:rsid w:val="005C3877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0">
    <w:name w:val="Название Знак"/>
    <w:basedOn w:val="a0"/>
    <w:link w:val="aff"/>
    <w:rsid w:val="005C387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5464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www.jevveller.ru/catalog/openclass-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41708</CharactersWithSpaces>
  <SharedDoc>false</SharedDoc>
  <HLinks>
    <vt:vector size="12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http://www.jevveller.ru/catalog/openclass-ru.html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</dc:creator>
  <cp:keywords/>
  <cp:lastModifiedBy>Timosha</cp:lastModifiedBy>
  <cp:revision>2</cp:revision>
  <dcterms:created xsi:type="dcterms:W3CDTF">2015-10-15T18:19:00Z</dcterms:created>
  <dcterms:modified xsi:type="dcterms:W3CDTF">2015-10-15T18:19:00Z</dcterms:modified>
</cp:coreProperties>
</file>